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D" w:rsidRDefault="00E572CD" w:rsidP="004409D8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  <w:r w:rsidR="00D8053D" w:rsidRPr="00D8053D">
        <w:rPr>
          <w:b/>
        </w:rPr>
        <w:t>JU OSNOVNA ŠKOLA „PODLUGOVI“ PODLUGOVI</w:t>
      </w:r>
    </w:p>
    <w:p w:rsidR="00D8053D" w:rsidRPr="00D8053D" w:rsidRDefault="00D8053D" w:rsidP="004409D8">
      <w:pPr>
        <w:shd w:val="clear" w:color="auto" w:fill="FFFFFF"/>
        <w:jc w:val="center"/>
        <w:rPr>
          <w:b/>
        </w:rPr>
      </w:pPr>
    </w:p>
    <w:p w:rsidR="00D8053D" w:rsidRDefault="004409D8" w:rsidP="004409D8">
      <w:pPr>
        <w:spacing w:after="200" w:line="276" w:lineRule="auto"/>
        <w:jc w:val="center"/>
        <w:rPr>
          <w:rFonts w:ascii="Arial Black" w:eastAsia="Calibri" w:hAnsi="Arial Black"/>
          <w:b/>
          <w:szCs w:val="22"/>
          <w:lang w:val="hr-BA" w:eastAsia="en-US"/>
        </w:rPr>
      </w:pPr>
      <w:r w:rsidRPr="00C67626">
        <w:rPr>
          <w:rFonts w:ascii="Arial Black" w:eastAsia="Calibri" w:hAnsi="Arial Black"/>
          <w:b/>
          <w:szCs w:val="22"/>
          <w:lang w:val="hr-BA" w:eastAsia="en-US"/>
        </w:rPr>
        <w:t xml:space="preserve">KALENDAR PISMENIH PROVJERA ZNANJA ZA </w:t>
      </w:r>
      <w:r w:rsidRPr="00776993">
        <w:rPr>
          <w:rFonts w:ascii="Arial Black" w:eastAsia="Calibri" w:hAnsi="Arial Black"/>
          <w:b/>
          <w:color w:val="00B0F0"/>
          <w:szCs w:val="22"/>
          <w:u w:val="single"/>
          <w:lang w:val="hr-BA" w:eastAsia="en-US"/>
        </w:rPr>
        <w:t>RAZREDNU</w:t>
      </w:r>
      <w:r w:rsidRPr="00C67626">
        <w:rPr>
          <w:rFonts w:ascii="Arial Black" w:eastAsia="Calibri" w:hAnsi="Arial Black"/>
          <w:b/>
          <w:szCs w:val="22"/>
          <w:lang w:val="hr-BA" w:eastAsia="en-US"/>
        </w:rPr>
        <w:t xml:space="preserve"> NASTAVU U </w:t>
      </w:r>
      <w:r w:rsidR="00D8053D">
        <w:rPr>
          <w:rFonts w:ascii="Arial Black" w:eastAsia="Calibri" w:hAnsi="Arial Black"/>
          <w:b/>
          <w:szCs w:val="22"/>
          <w:lang w:val="hr-BA" w:eastAsia="en-US"/>
        </w:rPr>
        <w:t xml:space="preserve">II POLUGODIŠTU </w:t>
      </w:r>
    </w:p>
    <w:p w:rsidR="004409D8" w:rsidRDefault="00D8053D" w:rsidP="00DA4EE4">
      <w:pPr>
        <w:spacing w:after="200" w:line="276" w:lineRule="auto"/>
        <w:jc w:val="center"/>
      </w:pPr>
      <w:r>
        <w:rPr>
          <w:rFonts w:ascii="Arial Black" w:eastAsia="Calibri" w:hAnsi="Arial Black"/>
          <w:b/>
          <w:szCs w:val="22"/>
          <w:lang w:val="hr-BA" w:eastAsia="en-US"/>
        </w:rPr>
        <w:t xml:space="preserve"> </w:t>
      </w:r>
      <w:r w:rsidR="00776993">
        <w:rPr>
          <w:rFonts w:ascii="Arial Black" w:eastAsia="Calibri" w:hAnsi="Arial Black"/>
          <w:b/>
          <w:szCs w:val="22"/>
          <w:lang w:val="hr-BA" w:eastAsia="en-US"/>
        </w:rPr>
        <w:t>ŠKOLSKE 2019/2020.GODINE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1123"/>
        <w:gridCol w:w="736"/>
        <w:gridCol w:w="718"/>
        <w:gridCol w:w="718"/>
        <w:gridCol w:w="718"/>
        <w:gridCol w:w="807"/>
        <w:gridCol w:w="1054"/>
        <w:gridCol w:w="970"/>
        <w:gridCol w:w="840"/>
        <w:gridCol w:w="971"/>
        <w:gridCol w:w="967"/>
        <w:gridCol w:w="1088"/>
        <w:gridCol w:w="1098"/>
        <w:gridCol w:w="1301"/>
      </w:tblGrid>
      <w:tr w:rsidR="008F180C" w:rsidTr="00D44B19">
        <w:trPr>
          <w:trHeight w:val="326"/>
        </w:trPr>
        <w:tc>
          <w:tcPr>
            <w:tcW w:w="1110" w:type="dxa"/>
            <w:vMerge w:val="restart"/>
            <w:vAlign w:val="center"/>
          </w:tcPr>
          <w:p w:rsidR="008F180C" w:rsidRDefault="008F180C" w:rsidP="00D44B19">
            <w:pPr>
              <w:pStyle w:val="NoSpacing"/>
              <w:jc w:val="center"/>
            </w:pPr>
            <w:r>
              <w:t>MJESEC</w:t>
            </w:r>
          </w:p>
        </w:tc>
        <w:tc>
          <w:tcPr>
            <w:tcW w:w="1125" w:type="dxa"/>
            <w:vMerge w:val="restart"/>
            <w:vAlign w:val="center"/>
          </w:tcPr>
          <w:p w:rsidR="008F180C" w:rsidRDefault="008F180C" w:rsidP="00D44B19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736" w:type="dxa"/>
            <w:vMerge w:val="restart"/>
            <w:vAlign w:val="center"/>
          </w:tcPr>
          <w:p w:rsidR="008F180C" w:rsidRDefault="008F180C" w:rsidP="00D44B19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249" w:type="dxa"/>
            <w:gridSpan w:val="12"/>
            <w:vAlign w:val="center"/>
          </w:tcPr>
          <w:p w:rsidR="008F180C" w:rsidRDefault="008F180C" w:rsidP="00D44B19">
            <w:pPr>
              <w:pStyle w:val="NoSpacing"/>
              <w:jc w:val="center"/>
            </w:pPr>
            <w:r>
              <w:t>RAZRED I ODJELJENJE</w:t>
            </w:r>
          </w:p>
        </w:tc>
      </w:tr>
      <w:tr w:rsidR="00204831" w:rsidTr="00D44B19">
        <w:trPr>
          <w:trHeight w:val="231"/>
        </w:trPr>
        <w:tc>
          <w:tcPr>
            <w:tcW w:w="1110" w:type="dxa"/>
            <w:vMerge/>
            <w:vAlign w:val="center"/>
          </w:tcPr>
          <w:p w:rsidR="00D44B19" w:rsidRDefault="00D44B19" w:rsidP="00D44B19">
            <w:pPr>
              <w:pStyle w:val="NoSpacing"/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D44B19" w:rsidRDefault="00D44B19" w:rsidP="00D44B19">
            <w:pPr>
              <w:pStyle w:val="NoSpacing"/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D44B19" w:rsidRDefault="00D44B19" w:rsidP="00D44B19">
            <w:pPr>
              <w:pStyle w:val="NoSpacing"/>
              <w:jc w:val="center"/>
            </w:pPr>
          </w:p>
        </w:tc>
        <w:tc>
          <w:tcPr>
            <w:tcW w:w="666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II-1</w:t>
            </w:r>
          </w:p>
        </w:tc>
        <w:tc>
          <w:tcPr>
            <w:tcW w:w="598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II-2</w:t>
            </w:r>
          </w:p>
        </w:tc>
        <w:tc>
          <w:tcPr>
            <w:tcW w:w="638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II-3</w:t>
            </w:r>
          </w:p>
        </w:tc>
        <w:tc>
          <w:tcPr>
            <w:tcW w:w="815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II-4</w:t>
            </w:r>
          </w:p>
        </w:tc>
        <w:tc>
          <w:tcPr>
            <w:tcW w:w="1083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III-1</w:t>
            </w:r>
          </w:p>
        </w:tc>
        <w:tc>
          <w:tcPr>
            <w:tcW w:w="992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III-2</w:t>
            </w:r>
          </w:p>
        </w:tc>
        <w:tc>
          <w:tcPr>
            <w:tcW w:w="850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III-3</w:t>
            </w:r>
          </w:p>
        </w:tc>
        <w:tc>
          <w:tcPr>
            <w:tcW w:w="993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III-4</w:t>
            </w:r>
          </w:p>
        </w:tc>
        <w:tc>
          <w:tcPr>
            <w:tcW w:w="992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IV-1</w:t>
            </w:r>
          </w:p>
        </w:tc>
        <w:tc>
          <w:tcPr>
            <w:tcW w:w="1134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IV-2</w:t>
            </w:r>
          </w:p>
        </w:tc>
        <w:tc>
          <w:tcPr>
            <w:tcW w:w="1134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IV-3</w:t>
            </w:r>
          </w:p>
        </w:tc>
        <w:tc>
          <w:tcPr>
            <w:tcW w:w="1354" w:type="dxa"/>
            <w:vAlign w:val="center"/>
          </w:tcPr>
          <w:p w:rsidR="00D44B19" w:rsidRDefault="00D44B19" w:rsidP="00D44B19">
            <w:pPr>
              <w:pStyle w:val="NoSpacing"/>
              <w:jc w:val="center"/>
            </w:pPr>
            <w:r>
              <w:t>IV-4</w:t>
            </w:r>
          </w:p>
        </w:tc>
      </w:tr>
      <w:tr w:rsidR="00204831" w:rsidTr="00D44B19">
        <w:tc>
          <w:tcPr>
            <w:tcW w:w="1110" w:type="dxa"/>
            <w:vMerge w:val="restart"/>
          </w:tcPr>
          <w:p w:rsidR="00CC4ACF" w:rsidRDefault="00CC4ACF" w:rsidP="004409D8">
            <w:pPr>
              <w:pStyle w:val="NoSpacing"/>
            </w:pPr>
          </w:p>
          <w:p w:rsidR="00CC4ACF" w:rsidRDefault="00CC4ACF" w:rsidP="004409D8">
            <w:pPr>
              <w:pStyle w:val="NoSpacing"/>
            </w:pPr>
          </w:p>
          <w:p w:rsidR="00CC4ACF" w:rsidRDefault="00CC4ACF" w:rsidP="004409D8">
            <w:pPr>
              <w:pStyle w:val="NoSpacing"/>
            </w:pPr>
          </w:p>
          <w:p w:rsidR="00CC4ACF" w:rsidRDefault="00CC4ACF" w:rsidP="004409D8">
            <w:pPr>
              <w:pStyle w:val="NoSpacing"/>
            </w:pPr>
          </w:p>
          <w:p w:rsidR="00CC4ACF" w:rsidRDefault="00CC4ACF" w:rsidP="004409D8">
            <w:pPr>
              <w:pStyle w:val="NoSpacing"/>
            </w:pPr>
          </w:p>
          <w:p w:rsidR="00CC4ACF" w:rsidRDefault="00CC4ACF" w:rsidP="004409D8">
            <w:pPr>
              <w:pStyle w:val="NoSpacing"/>
            </w:pPr>
          </w:p>
          <w:p w:rsidR="00CC4ACF" w:rsidRDefault="00CC4ACF" w:rsidP="004409D8">
            <w:pPr>
              <w:pStyle w:val="NoSpacing"/>
            </w:pPr>
          </w:p>
          <w:p w:rsidR="00CC4ACF" w:rsidRDefault="00CC4ACF" w:rsidP="004409D8">
            <w:pPr>
              <w:pStyle w:val="NoSpacing"/>
            </w:pPr>
          </w:p>
          <w:p w:rsidR="00CC4ACF" w:rsidRDefault="00CC4ACF" w:rsidP="004409D8">
            <w:pPr>
              <w:pStyle w:val="NoSpacing"/>
            </w:pPr>
          </w:p>
          <w:p w:rsidR="009B26AC" w:rsidRDefault="009B26AC" w:rsidP="004409D8">
            <w:pPr>
              <w:pStyle w:val="NoSpacing"/>
            </w:pPr>
            <w:r>
              <w:t xml:space="preserve">Februar </w:t>
            </w: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3.2.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Pon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4.2.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Uto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5.2.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Sri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Pr="00DA4EE4" w:rsidRDefault="0020483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992" w:type="dxa"/>
          </w:tcPr>
          <w:p w:rsidR="009B26AC" w:rsidRPr="00DA4EE4" w:rsidRDefault="0020483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850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3" w:type="dxa"/>
          </w:tcPr>
          <w:p w:rsidR="009B26AC" w:rsidRPr="00DA4EE4" w:rsidRDefault="00DA4EE4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6.2.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Čet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850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3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7710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7.2.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  <w:tcBorders>
              <w:bottom w:val="single" w:sz="18" w:space="0" w:color="auto"/>
            </w:tcBorders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B26AC" w:rsidRPr="00DA4EE4" w:rsidRDefault="003701DF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</w:tr>
      <w:tr w:rsidR="00204831" w:rsidTr="007710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10.2.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Pon</w:t>
            </w:r>
          </w:p>
        </w:tc>
        <w:tc>
          <w:tcPr>
            <w:tcW w:w="666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11.2.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Uto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12.2.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Sri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13.2.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Čet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7710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14.2.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</w:tr>
      <w:tr w:rsidR="00204831" w:rsidTr="007710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17.2.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Pon</w:t>
            </w:r>
          </w:p>
        </w:tc>
        <w:tc>
          <w:tcPr>
            <w:tcW w:w="666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18.2.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Uto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19.2.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Sri</w:t>
            </w:r>
          </w:p>
        </w:tc>
        <w:tc>
          <w:tcPr>
            <w:tcW w:w="666" w:type="dxa"/>
          </w:tcPr>
          <w:p w:rsidR="009B26AC" w:rsidRPr="00DA4EE4" w:rsidRDefault="00A36E4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598" w:type="dxa"/>
          </w:tcPr>
          <w:p w:rsidR="009B26AC" w:rsidRPr="00DA4EE4" w:rsidRDefault="00A36E4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638" w:type="dxa"/>
          </w:tcPr>
          <w:p w:rsidR="009B26AC" w:rsidRPr="00DA4EE4" w:rsidRDefault="0020483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815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20.2.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Čet</w:t>
            </w:r>
          </w:p>
        </w:tc>
        <w:tc>
          <w:tcPr>
            <w:tcW w:w="666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598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638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815" w:type="dxa"/>
          </w:tcPr>
          <w:p w:rsidR="009B26AC" w:rsidRPr="00DA4EE4" w:rsidRDefault="0020483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  <w:tr w:rsidR="00204831" w:rsidTr="007710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21.2.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  <w:tcBorders>
              <w:bottom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</w:tr>
      <w:tr w:rsidR="00204831" w:rsidTr="007710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24.2.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Pon</w:t>
            </w:r>
          </w:p>
        </w:tc>
        <w:tc>
          <w:tcPr>
            <w:tcW w:w="666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6AC" w:rsidRPr="00DA4EE4" w:rsidRDefault="0020483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26AC" w:rsidRPr="00DA4EE4" w:rsidRDefault="00DB0697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26AC" w:rsidRPr="00DA4EE4" w:rsidRDefault="00DB0697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1354" w:type="dxa"/>
            <w:tcBorders>
              <w:top w:val="single" w:sz="18" w:space="0" w:color="auto"/>
            </w:tcBorders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25.2.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Uto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Pr="00DA4EE4" w:rsidRDefault="0020483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992" w:type="dxa"/>
          </w:tcPr>
          <w:p w:rsidR="009B26AC" w:rsidRPr="00DA4EE4" w:rsidRDefault="0020483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850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3" w:type="dxa"/>
          </w:tcPr>
          <w:p w:rsidR="009B26AC" w:rsidRPr="00DA4EE4" w:rsidRDefault="00204831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992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354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26.2.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Sri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3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354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27.2.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Čet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3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9B26AC" w:rsidRPr="00DA4EE4" w:rsidRDefault="009B26AC" w:rsidP="004409D8">
            <w:pPr>
              <w:pStyle w:val="NoSpacing"/>
              <w:rPr>
                <w:sz w:val="22"/>
              </w:rPr>
            </w:pPr>
          </w:p>
        </w:tc>
        <w:tc>
          <w:tcPr>
            <w:tcW w:w="1354" w:type="dxa"/>
          </w:tcPr>
          <w:p w:rsidR="009B26AC" w:rsidRPr="00DA4EE4" w:rsidRDefault="006E6D14" w:rsidP="004409D8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</w:tr>
      <w:tr w:rsidR="00204831" w:rsidTr="00D44B19">
        <w:tc>
          <w:tcPr>
            <w:tcW w:w="1110" w:type="dxa"/>
            <w:vMerge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28.2.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666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4409D8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4409D8">
            <w:pPr>
              <w:pStyle w:val="NoSpacing"/>
            </w:pPr>
          </w:p>
        </w:tc>
      </w:tr>
    </w:tbl>
    <w:p w:rsidR="004409D8" w:rsidRPr="000B5D37" w:rsidRDefault="004409D8" w:rsidP="004409D8">
      <w:pPr>
        <w:rPr>
          <w:vanish/>
        </w:rPr>
      </w:pPr>
    </w:p>
    <w:p w:rsidR="004C407F" w:rsidRDefault="004C40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123"/>
        <w:gridCol w:w="736"/>
        <w:gridCol w:w="718"/>
        <w:gridCol w:w="718"/>
        <w:gridCol w:w="718"/>
        <w:gridCol w:w="807"/>
        <w:gridCol w:w="1053"/>
        <w:gridCol w:w="969"/>
        <w:gridCol w:w="839"/>
        <w:gridCol w:w="970"/>
        <w:gridCol w:w="1262"/>
        <w:gridCol w:w="992"/>
        <w:gridCol w:w="1134"/>
        <w:gridCol w:w="1071"/>
      </w:tblGrid>
      <w:tr w:rsidR="00D44B19" w:rsidTr="00DA4EE4">
        <w:trPr>
          <w:trHeight w:val="326"/>
        </w:trPr>
        <w:tc>
          <w:tcPr>
            <w:tcW w:w="1110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lastRenderedPageBreak/>
              <w:t>MJESEC</w:t>
            </w:r>
          </w:p>
        </w:tc>
        <w:tc>
          <w:tcPr>
            <w:tcW w:w="1123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736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251" w:type="dxa"/>
            <w:gridSpan w:val="12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RAZRED I ODJELJENJE</w:t>
            </w:r>
          </w:p>
        </w:tc>
      </w:tr>
      <w:tr w:rsidR="00204831" w:rsidTr="00DA4EE4">
        <w:trPr>
          <w:trHeight w:val="231"/>
        </w:trPr>
        <w:tc>
          <w:tcPr>
            <w:tcW w:w="1110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1123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718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II-1</w:t>
            </w:r>
          </w:p>
        </w:tc>
        <w:tc>
          <w:tcPr>
            <w:tcW w:w="718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II-2</w:t>
            </w:r>
          </w:p>
        </w:tc>
        <w:tc>
          <w:tcPr>
            <w:tcW w:w="718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II-3</w:t>
            </w:r>
          </w:p>
        </w:tc>
        <w:tc>
          <w:tcPr>
            <w:tcW w:w="807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II-4</w:t>
            </w:r>
          </w:p>
        </w:tc>
        <w:tc>
          <w:tcPr>
            <w:tcW w:w="1053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III-1</w:t>
            </w:r>
          </w:p>
        </w:tc>
        <w:tc>
          <w:tcPr>
            <w:tcW w:w="969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III-2</w:t>
            </w:r>
          </w:p>
        </w:tc>
        <w:tc>
          <w:tcPr>
            <w:tcW w:w="839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III-3</w:t>
            </w:r>
          </w:p>
        </w:tc>
        <w:tc>
          <w:tcPr>
            <w:tcW w:w="970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III-4</w:t>
            </w:r>
          </w:p>
        </w:tc>
        <w:tc>
          <w:tcPr>
            <w:tcW w:w="1262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IV-1</w:t>
            </w:r>
          </w:p>
        </w:tc>
        <w:tc>
          <w:tcPr>
            <w:tcW w:w="992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IV-2</w:t>
            </w:r>
          </w:p>
        </w:tc>
        <w:tc>
          <w:tcPr>
            <w:tcW w:w="1134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IV-3</w:t>
            </w:r>
          </w:p>
        </w:tc>
        <w:tc>
          <w:tcPr>
            <w:tcW w:w="1071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IV-4</w:t>
            </w:r>
          </w:p>
        </w:tc>
      </w:tr>
      <w:tr w:rsidR="00DA4EE4" w:rsidTr="00DA4EE4">
        <w:tc>
          <w:tcPr>
            <w:tcW w:w="1110" w:type="dxa"/>
            <w:vMerge w:val="restart"/>
          </w:tcPr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771019" w:rsidRDefault="00771019" w:rsidP="00204831">
            <w:pPr>
              <w:pStyle w:val="NoSpacing"/>
            </w:pPr>
            <w:r w:rsidRPr="00DA4EE4">
              <w:rPr>
                <w:sz w:val="36"/>
              </w:rPr>
              <w:t xml:space="preserve">Mart </w:t>
            </w:r>
          </w:p>
        </w:tc>
        <w:tc>
          <w:tcPr>
            <w:tcW w:w="1123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  <w:r>
              <w:t>2.3.</w:t>
            </w:r>
          </w:p>
        </w:tc>
        <w:tc>
          <w:tcPr>
            <w:tcW w:w="736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  <w:r>
              <w:t>Pon</w:t>
            </w:r>
          </w:p>
        </w:tc>
        <w:tc>
          <w:tcPr>
            <w:tcW w:w="718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807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053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969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839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970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262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071" w:type="dxa"/>
            <w:shd w:val="clear" w:color="auto" w:fill="8DB3E2" w:themeFill="text2" w:themeFillTint="66"/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3.3.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Uto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MM-T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MM-T</w:t>
            </w:r>
          </w:p>
        </w:tc>
        <w:tc>
          <w:tcPr>
            <w:tcW w:w="718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MM-T</w:t>
            </w:r>
          </w:p>
        </w:tc>
        <w:tc>
          <w:tcPr>
            <w:tcW w:w="807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4.3.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Sri</w:t>
            </w: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5.3.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Čet</w:t>
            </w: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6.3.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771019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ENG-ZOT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9.3.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Pon</w:t>
            </w: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10.3.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Uto</w:t>
            </w: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11.3.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Sri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807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12.3.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Čet</w:t>
            </w: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1053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969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839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970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13.3.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16.3.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Pon</w:t>
            </w: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71019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17.3.</w:t>
            </w:r>
            <w:r w:rsidR="00776993">
              <w:t>pon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Uto</w:t>
            </w: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18.3.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Sri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718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807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19.3.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Čet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718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807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MM-ZOT</w:t>
            </w: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20.3.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MM-ZOT</w:t>
            </w: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MM-ZOT</w:t>
            </w: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23.3.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Pon</w:t>
            </w: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71019" w:rsidRPr="00DA4EE4" w:rsidRDefault="006E6D14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24.3.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Uto</w:t>
            </w: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718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MO-PZ</w:t>
            </w: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Pr="00DA4EE4" w:rsidRDefault="006E6D14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25.3.</w:t>
            </w:r>
            <w:r w:rsidR="00776993">
              <w:t>pon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Sri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BHS-D</w:t>
            </w:r>
          </w:p>
        </w:tc>
        <w:tc>
          <w:tcPr>
            <w:tcW w:w="718" w:type="dxa"/>
          </w:tcPr>
          <w:p w:rsidR="00771019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BHS-D</w:t>
            </w:r>
          </w:p>
        </w:tc>
        <w:tc>
          <w:tcPr>
            <w:tcW w:w="718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BHS-D</w:t>
            </w:r>
          </w:p>
        </w:tc>
        <w:tc>
          <w:tcPr>
            <w:tcW w:w="807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1071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26.3.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Čet</w:t>
            </w:r>
          </w:p>
        </w:tc>
        <w:tc>
          <w:tcPr>
            <w:tcW w:w="718" w:type="dxa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807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BHS-D</w:t>
            </w:r>
          </w:p>
        </w:tc>
        <w:tc>
          <w:tcPr>
            <w:tcW w:w="1053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771019" w:rsidRPr="00DA4EE4" w:rsidRDefault="006E6D14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27.3.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807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1053" w:type="dxa"/>
            <w:tcBorders>
              <w:bottom w:val="single" w:sz="18" w:space="0" w:color="auto"/>
            </w:tcBorders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839" w:type="dxa"/>
            <w:tcBorders>
              <w:bottom w:val="single" w:sz="18" w:space="0" w:color="auto"/>
            </w:tcBorders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30.3.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  <w:r>
              <w:t>Pon</w:t>
            </w: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MM-T</w:t>
            </w:r>
          </w:p>
        </w:tc>
        <w:tc>
          <w:tcPr>
            <w:tcW w:w="1053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771019" w:rsidRDefault="00771019" w:rsidP="00204831">
            <w:pPr>
              <w:pStyle w:val="NoSpacing"/>
            </w:pPr>
          </w:p>
        </w:tc>
      </w:tr>
      <w:tr w:rsidR="00204831" w:rsidTr="00DA4EE4">
        <w:tc>
          <w:tcPr>
            <w:tcW w:w="1110" w:type="dxa"/>
            <w:vMerge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23" w:type="dxa"/>
          </w:tcPr>
          <w:p w:rsidR="00771019" w:rsidRDefault="00771019" w:rsidP="00204831">
            <w:pPr>
              <w:pStyle w:val="NoSpacing"/>
            </w:pPr>
            <w:r>
              <w:t>31.3.</w:t>
            </w:r>
          </w:p>
        </w:tc>
        <w:tc>
          <w:tcPr>
            <w:tcW w:w="736" w:type="dxa"/>
          </w:tcPr>
          <w:p w:rsidR="00771019" w:rsidRDefault="00771019" w:rsidP="00204831">
            <w:pPr>
              <w:pStyle w:val="NoSpacing"/>
            </w:pPr>
            <w:r>
              <w:t>Uto</w:t>
            </w:r>
          </w:p>
        </w:tc>
        <w:tc>
          <w:tcPr>
            <w:tcW w:w="718" w:type="dxa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718" w:type="dxa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807" w:type="dxa"/>
          </w:tcPr>
          <w:p w:rsidR="00771019" w:rsidRDefault="002E4703" w:rsidP="00204831">
            <w:pPr>
              <w:pStyle w:val="NoSpacing"/>
            </w:pPr>
            <w:r>
              <w:t>ENG ZOT</w:t>
            </w:r>
          </w:p>
        </w:tc>
        <w:tc>
          <w:tcPr>
            <w:tcW w:w="1053" w:type="dxa"/>
          </w:tcPr>
          <w:p w:rsidR="00771019" w:rsidRPr="00DA4EE4" w:rsidRDefault="002E4703" w:rsidP="00204831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ENG ZOT</w:t>
            </w:r>
          </w:p>
        </w:tc>
        <w:tc>
          <w:tcPr>
            <w:tcW w:w="96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9" w:type="dxa"/>
          </w:tcPr>
          <w:p w:rsidR="00771019" w:rsidRPr="00DA4EE4" w:rsidRDefault="00771019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771019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1262" w:type="dxa"/>
          </w:tcPr>
          <w:p w:rsidR="00771019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992" w:type="dxa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134" w:type="dxa"/>
          </w:tcPr>
          <w:p w:rsidR="00771019" w:rsidRDefault="00771019" w:rsidP="00204831">
            <w:pPr>
              <w:pStyle w:val="NoSpacing"/>
            </w:pPr>
          </w:p>
        </w:tc>
        <w:tc>
          <w:tcPr>
            <w:tcW w:w="1071" w:type="dxa"/>
          </w:tcPr>
          <w:p w:rsidR="00771019" w:rsidRDefault="00771019" w:rsidP="00204831">
            <w:pPr>
              <w:pStyle w:val="NoSpacing"/>
            </w:pPr>
          </w:p>
        </w:tc>
      </w:tr>
    </w:tbl>
    <w:p w:rsidR="00D44B19" w:rsidRDefault="00D44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120"/>
        <w:gridCol w:w="810"/>
        <w:gridCol w:w="763"/>
        <w:gridCol w:w="763"/>
        <w:gridCol w:w="763"/>
        <w:gridCol w:w="806"/>
        <w:gridCol w:w="1030"/>
        <w:gridCol w:w="954"/>
        <w:gridCol w:w="836"/>
        <w:gridCol w:w="1076"/>
        <w:gridCol w:w="992"/>
        <w:gridCol w:w="992"/>
        <w:gridCol w:w="1134"/>
        <w:gridCol w:w="1071"/>
      </w:tblGrid>
      <w:tr w:rsidR="00D44B19" w:rsidTr="00DA4EE4">
        <w:trPr>
          <w:trHeight w:val="326"/>
        </w:trPr>
        <w:tc>
          <w:tcPr>
            <w:tcW w:w="1110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MJESEC</w:t>
            </w:r>
          </w:p>
        </w:tc>
        <w:tc>
          <w:tcPr>
            <w:tcW w:w="1120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810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180" w:type="dxa"/>
            <w:gridSpan w:val="12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RAZRED I ODJELJENJE</w:t>
            </w:r>
          </w:p>
        </w:tc>
      </w:tr>
      <w:tr w:rsidR="00DB0697" w:rsidTr="00DA4EE4">
        <w:trPr>
          <w:trHeight w:val="231"/>
        </w:trPr>
        <w:tc>
          <w:tcPr>
            <w:tcW w:w="1110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1120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763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II-1</w:t>
            </w:r>
          </w:p>
        </w:tc>
        <w:tc>
          <w:tcPr>
            <w:tcW w:w="763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II-2</w:t>
            </w:r>
          </w:p>
        </w:tc>
        <w:tc>
          <w:tcPr>
            <w:tcW w:w="763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II-3</w:t>
            </w:r>
          </w:p>
        </w:tc>
        <w:tc>
          <w:tcPr>
            <w:tcW w:w="806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II-4</w:t>
            </w:r>
          </w:p>
        </w:tc>
        <w:tc>
          <w:tcPr>
            <w:tcW w:w="1030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III-1</w:t>
            </w:r>
          </w:p>
        </w:tc>
        <w:tc>
          <w:tcPr>
            <w:tcW w:w="954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III-2</w:t>
            </w:r>
          </w:p>
        </w:tc>
        <w:tc>
          <w:tcPr>
            <w:tcW w:w="836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III-3</w:t>
            </w:r>
          </w:p>
        </w:tc>
        <w:tc>
          <w:tcPr>
            <w:tcW w:w="1076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III-4</w:t>
            </w:r>
          </w:p>
        </w:tc>
        <w:tc>
          <w:tcPr>
            <w:tcW w:w="992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IV-1</w:t>
            </w:r>
          </w:p>
        </w:tc>
        <w:tc>
          <w:tcPr>
            <w:tcW w:w="992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IV-2</w:t>
            </w:r>
          </w:p>
        </w:tc>
        <w:tc>
          <w:tcPr>
            <w:tcW w:w="1134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IV-3</w:t>
            </w:r>
          </w:p>
        </w:tc>
        <w:tc>
          <w:tcPr>
            <w:tcW w:w="1071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IV-4</w:t>
            </w:r>
          </w:p>
        </w:tc>
      </w:tr>
      <w:tr w:rsidR="00DB0697" w:rsidTr="00DA4EE4">
        <w:tc>
          <w:tcPr>
            <w:tcW w:w="1110" w:type="dxa"/>
            <w:vMerge w:val="restart"/>
          </w:tcPr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  <w:r w:rsidRPr="00DA4EE4">
              <w:rPr>
                <w:sz w:val="32"/>
              </w:rPr>
              <w:t xml:space="preserve">April </w:t>
            </w: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  <w:tabs>
                <w:tab w:val="left" w:pos="765"/>
              </w:tabs>
            </w:pPr>
            <w:r>
              <w:t>1.4.</w:t>
            </w:r>
            <w:r>
              <w:tab/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Sri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2.4.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Čet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</w:tcPr>
          <w:p w:rsidR="00CC4ACF" w:rsidRDefault="00CC4ACF" w:rsidP="00204831">
            <w:pPr>
              <w:pStyle w:val="NoSpacing"/>
            </w:pPr>
            <w:r>
              <w:t xml:space="preserve"> </w:t>
            </w:r>
          </w:p>
        </w:tc>
        <w:tc>
          <w:tcPr>
            <w:tcW w:w="107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3.4.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6.4.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Pon</w:t>
            </w: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7.4.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Uto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8.4.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Sri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DB0697" w:rsidP="00204831">
            <w:pPr>
              <w:pStyle w:val="NoSpacing"/>
            </w:pPr>
            <w:r>
              <w:t>ENG-D</w:t>
            </w: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9.4.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Čet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204831" w:rsidP="00204831">
            <w:pPr>
              <w:pStyle w:val="NoSpacing"/>
            </w:pPr>
            <w:r>
              <w:t>MM-PZ</w:t>
            </w:r>
          </w:p>
        </w:tc>
        <w:tc>
          <w:tcPr>
            <w:tcW w:w="103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10.4.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A36E41" w:rsidP="00204831">
            <w:pPr>
              <w:pStyle w:val="NoSpacing"/>
            </w:pPr>
            <w:r>
              <w:t>MM-PZ</w:t>
            </w: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204831" w:rsidP="00204831">
            <w:pPr>
              <w:pStyle w:val="NoSpacing"/>
            </w:pPr>
            <w:r>
              <w:t>MM-PZ</w:t>
            </w: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204831" w:rsidP="00204831">
            <w:pPr>
              <w:pStyle w:val="NoSpacing"/>
            </w:pPr>
            <w:r>
              <w:t>MM-PZ</w:t>
            </w: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  <w:r>
              <w:t>13.4.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  <w:r>
              <w:t>Pon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14.4.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Uto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15.4.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Sri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54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6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6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992" w:type="dxa"/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99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16.4.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Čet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54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6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6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17.4.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  <w:r>
              <w:t>20.4.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  <w:r>
              <w:t>Pon</w:t>
            </w:r>
          </w:p>
        </w:tc>
        <w:tc>
          <w:tcPr>
            <w:tcW w:w="763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21.4.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Uto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204831" w:rsidP="00204831">
            <w:pPr>
              <w:pStyle w:val="NoSpacing"/>
            </w:pPr>
            <w:r>
              <w:t>BHS-PV</w:t>
            </w:r>
          </w:p>
        </w:tc>
        <w:tc>
          <w:tcPr>
            <w:tcW w:w="103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22.4.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Sri</w:t>
            </w:r>
          </w:p>
        </w:tc>
        <w:tc>
          <w:tcPr>
            <w:tcW w:w="763" w:type="dxa"/>
          </w:tcPr>
          <w:p w:rsidR="00CC4ACF" w:rsidRDefault="00A36E41" w:rsidP="00204831">
            <w:pPr>
              <w:pStyle w:val="NoSpacing"/>
            </w:pPr>
            <w:r>
              <w:t>BHS-PV</w:t>
            </w:r>
          </w:p>
        </w:tc>
        <w:tc>
          <w:tcPr>
            <w:tcW w:w="763" w:type="dxa"/>
          </w:tcPr>
          <w:p w:rsidR="00CC4ACF" w:rsidRDefault="00204831" w:rsidP="00204831">
            <w:pPr>
              <w:pStyle w:val="NoSpacing"/>
            </w:pPr>
            <w:r>
              <w:t>BHS-PV</w:t>
            </w:r>
          </w:p>
        </w:tc>
        <w:tc>
          <w:tcPr>
            <w:tcW w:w="763" w:type="dxa"/>
          </w:tcPr>
          <w:p w:rsidR="00CC4ACF" w:rsidRDefault="00204831" w:rsidP="00204831">
            <w:pPr>
              <w:pStyle w:val="NoSpacing"/>
            </w:pPr>
            <w:r>
              <w:t>BHS-PV</w:t>
            </w: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CC4ACF" w:rsidP="00204831">
            <w:pPr>
              <w:pStyle w:val="NoSpacing"/>
            </w:pPr>
            <w:r>
              <w:t>23.4.</w:t>
            </w:r>
            <w:r w:rsidR="00776993">
              <w:t>pon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Čet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954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836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1076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99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  <w:tcBorders>
              <w:bottom w:val="single" w:sz="18" w:space="0" w:color="auto"/>
            </w:tcBorders>
          </w:tcPr>
          <w:p w:rsidR="00CC4ACF" w:rsidRDefault="00DB0697" w:rsidP="00204831">
            <w:pPr>
              <w:pStyle w:val="NoSpacing"/>
            </w:pPr>
            <w:r>
              <w:t>24</w:t>
            </w:r>
            <w:r w:rsidR="00CC4ACF">
              <w:t>.4.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54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6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C4ACF" w:rsidRPr="00DA4EE4" w:rsidRDefault="006E6D14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1071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  <w:tcBorders>
              <w:top w:val="single" w:sz="18" w:space="0" w:color="auto"/>
            </w:tcBorders>
          </w:tcPr>
          <w:p w:rsidR="00CC4ACF" w:rsidRDefault="00DB0697" w:rsidP="00204831">
            <w:pPr>
              <w:pStyle w:val="NoSpacing"/>
            </w:pPr>
            <w:r>
              <w:t>27</w:t>
            </w:r>
            <w:r w:rsidR="00CC4ACF">
              <w:t>.4.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Pon</w:t>
            </w: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  <w:tcBorders>
              <w:top w:val="single" w:sz="18" w:space="0" w:color="auto"/>
            </w:tcBorders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954" w:type="dxa"/>
            <w:tcBorders>
              <w:top w:val="single" w:sz="18" w:space="0" w:color="auto"/>
            </w:tcBorders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1076" w:type="dxa"/>
            <w:tcBorders>
              <w:top w:val="single" w:sz="18" w:space="0" w:color="auto"/>
            </w:tcBorders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MM-ZOT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DB0697" w:rsidP="00204831">
            <w:pPr>
              <w:pStyle w:val="NoSpacing"/>
            </w:pPr>
            <w:r>
              <w:t>28</w:t>
            </w:r>
            <w:r w:rsidR="00CC4ACF">
              <w:t>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Uto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54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6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6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92" w:type="dxa"/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99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134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DA4EE4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0" w:type="dxa"/>
          </w:tcPr>
          <w:p w:rsidR="00CC4ACF" w:rsidRDefault="00DB0697" w:rsidP="00204831">
            <w:pPr>
              <w:pStyle w:val="NoSpacing"/>
            </w:pPr>
            <w:r>
              <w:t>29</w:t>
            </w:r>
            <w:r w:rsidR="00CC4ACF">
              <w:t>.4.</w:t>
            </w:r>
          </w:p>
        </w:tc>
        <w:tc>
          <w:tcPr>
            <w:tcW w:w="810" w:type="dxa"/>
          </w:tcPr>
          <w:p w:rsidR="00CC4ACF" w:rsidRDefault="00CC4ACF" w:rsidP="00204831">
            <w:pPr>
              <w:pStyle w:val="NoSpacing"/>
            </w:pPr>
            <w:r>
              <w:t>Sri</w:t>
            </w: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6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3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5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6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9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34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71" w:type="dxa"/>
          </w:tcPr>
          <w:p w:rsidR="00CC4ACF" w:rsidRDefault="00CC4ACF" w:rsidP="00204831">
            <w:pPr>
              <w:pStyle w:val="NoSpacing"/>
            </w:pPr>
          </w:p>
        </w:tc>
      </w:tr>
      <w:tr w:rsidR="006E6D14" w:rsidTr="00DA4EE4">
        <w:tc>
          <w:tcPr>
            <w:tcW w:w="1110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1120" w:type="dxa"/>
          </w:tcPr>
          <w:p w:rsidR="006E6D14" w:rsidRDefault="006E6D14" w:rsidP="00204831">
            <w:pPr>
              <w:pStyle w:val="NoSpacing"/>
            </w:pPr>
            <w:r>
              <w:t>30.04</w:t>
            </w:r>
          </w:p>
        </w:tc>
        <w:tc>
          <w:tcPr>
            <w:tcW w:w="810" w:type="dxa"/>
          </w:tcPr>
          <w:p w:rsidR="006E6D14" w:rsidRDefault="006E6D14" w:rsidP="00204831">
            <w:pPr>
              <w:pStyle w:val="NoSpacing"/>
            </w:pPr>
            <w:r>
              <w:t>Četvr.</w:t>
            </w:r>
          </w:p>
        </w:tc>
        <w:tc>
          <w:tcPr>
            <w:tcW w:w="763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763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763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806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1030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954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836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1076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992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992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1134" w:type="dxa"/>
          </w:tcPr>
          <w:p w:rsidR="006E6D14" w:rsidRDefault="006E6D14" w:rsidP="00204831">
            <w:pPr>
              <w:pStyle w:val="NoSpacing"/>
            </w:pPr>
          </w:p>
        </w:tc>
        <w:tc>
          <w:tcPr>
            <w:tcW w:w="1071" w:type="dxa"/>
          </w:tcPr>
          <w:p w:rsidR="006E6D14" w:rsidRDefault="006E6D14" w:rsidP="00204831">
            <w:pPr>
              <w:pStyle w:val="NoSpacing"/>
            </w:pPr>
            <w:r>
              <w:t>MM-PZ</w:t>
            </w:r>
          </w:p>
        </w:tc>
      </w:tr>
    </w:tbl>
    <w:p w:rsidR="00D44B19" w:rsidRDefault="00D44B19"/>
    <w:p w:rsidR="00D44B19" w:rsidRDefault="00D44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122"/>
        <w:gridCol w:w="736"/>
        <w:gridCol w:w="723"/>
        <w:gridCol w:w="723"/>
        <w:gridCol w:w="723"/>
        <w:gridCol w:w="807"/>
        <w:gridCol w:w="1051"/>
        <w:gridCol w:w="968"/>
        <w:gridCol w:w="838"/>
        <w:gridCol w:w="971"/>
        <w:gridCol w:w="970"/>
        <w:gridCol w:w="1082"/>
        <w:gridCol w:w="1098"/>
        <w:gridCol w:w="1298"/>
      </w:tblGrid>
      <w:tr w:rsidR="00D44B19" w:rsidTr="002E4703">
        <w:trPr>
          <w:trHeight w:val="326"/>
        </w:trPr>
        <w:tc>
          <w:tcPr>
            <w:tcW w:w="1110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bookmarkStart w:id="0" w:name="_GoBack"/>
            <w:bookmarkEnd w:id="0"/>
            <w:r>
              <w:lastRenderedPageBreak/>
              <w:t>MJESEC</w:t>
            </w:r>
          </w:p>
        </w:tc>
        <w:tc>
          <w:tcPr>
            <w:tcW w:w="1122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736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252" w:type="dxa"/>
            <w:gridSpan w:val="12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RAZRED I ODJELJENJE</w:t>
            </w:r>
          </w:p>
        </w:tc>
      </w:tr>
      <w:tr w:rsidR="00DB0697" w:rsidTr="002E4703">
        <w:trPr>
          <w:trHeight w:val="231"/>
        </w:trPr>
        <w:tc>
          <w:tcPr>
            <w:tcW w:w="1110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1122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723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II-1</w:t>
            </w:r>
          </w:p>
        </w:tc>
        <w:tc>
          <w:tcPr>
            <w:tcW w:w="723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II-2</w:t>
            </w:r>
          </w:p>
        </w:tc>
        <w:tc>
          <w:tcPr>
            <w:tcW w:w="723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II-3</w:t>
            </w:r>
          </w:p>
        </w:tc>
        <w:tc>
          <w:tcPr>
            <w:tcW w:w="807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II-4</w:t>
            </w:r>
          </w:p>
        </w:tc>
        <w:tc>
          <w:tcPr>
            <w:tcW w:w="1051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III-1</w:t>
            </w:r>
          </w:p>
        </w:tc>
        <w:tc>
          <w:tcPr>
            <w:tcW w:w="968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III-2</w:t>
            </w:r>
          </w:p>
        </w:tc>
        <w:tc>
          <w:tcPr>
            <w:tcW w:w="838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III-3</w:t>
            </w:r>
          </w:p>
        </w:tc>
        <w:tc>
          <w:tcPr>
            <w:tcW w:w="971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III-4</w:t>
            </w:r>
          </w:p>
        </w:tc>
        <w:tc>
          <w:tcPr>
            <w:tcW w:w="970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IV-1</w:t>
            </w:r>
          </w:p>
        </w:tc>
        <w:tc>
          <w:tcPr>
            <w:tcW w:w="1082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IV-2</w:t>
            </w:r>
          </w:p>
        </w:tc>
        <w:tc>
          <w:tcPr>
            <w:tcW w:w="1098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IV-3</w:t>
            </w:r>
          </w:p>
        </w:tc>
        <w:tc>
          <w:tcPr>
            <w:tcW w:w="1298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IV-4</w:t>
            </w:r>
          </w:p>
        </w:tc>
      </w:tr>
      <w:tr w:rsidR="00DB0697" w:rsidTr="002E4703">
        <w:tc>
          <w:tcPr>
            <w:tcW w:w="1110" w:type="dxa"/>
            <w:vMerge w:val="restart"/>
          </w:tcPr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  <w:r w:rsidRPr="00DA4EE4">
              <w:rPr>
                <w:sz w:val="32"/>
              </w:rPr>
              <w:t xml:space="preserve">Maj </w:t>
            </w:r>
          </w:p>
        </w:tc>
        <w:tc>
          <w:tcPr>
            <w:tcW w:w="1122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  <w:r>
              <w:t>1.5.</w:t>
            </w:r>
          </w:p>
        </w:tc>
        <w:tc>
          <w:tcPr>
            <w:tcW w:w="736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68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8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4.5.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Pon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68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CC4ACF" w:rsidRDefault="00DB0697" w:rsidP="00204831">
            <w:pPr>
              <w:pStyle w:val="NoSpacing"/>
            </w:pPr>
            <w:r>
              <w:t>MM-PZ</w:t>
            </w: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  <w:tcBorders>
              <w:top w:val="single" w:sz="18" w:space="0" w:color="auto"/>
            </w:tcBorders>
          </w:tcPr>
          <w:p w:rsidR="00CC4ACF" w:rsidRDefault="006E6D14" w:rsidP="00204831">
            <w:pPr>
              <w:pStyle w:val="NoSpacing"/>
            </w:pPr>
            <w:r>
              <w:t>MM-PZ</w:t>
            </w: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5.5.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Uto</w:t>
            </w: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6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</w:tcPr>
          <w:p w:rsidR="00CC4ACF" w:rsidRDefault="006E6D14" w:rsidP="00204831">
            <w:pPr>
              <w:pStyle w:val="NoSpacing"/>
            </w:pPr>
            <w:r>
              <w:t>MO-ZOT</w:t>
            </w: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6.5.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Sri</w:t>
            </w: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1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1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108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98" w:type="dxa"/>
          </w:tcPr>
          <w:p w:rsidR="00CC4ACF" w:rsidRPr="00DA4EE4" w:rsidRDefault="006E6D14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7.5.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Čet</w:t>
            </w: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1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968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838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971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970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8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</w:tcPr>
          <w:p w:rsidR="00CC4ACF" w:rsidRPr="00DA4EE4" w:rsidRDefault="006E6D14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BHS-PV</w:t>
            </w:r>
          </w:p>
        </w:tc>
        <w:tc>
          <w:tcPr>
            <w:tcW w:w="129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8.5.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CC4ACF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BHS-D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BHS-D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  <w:tcBorders>
              <w:bottom w:val="single" w:sz="18" w:space="0" w:color="auto"/>
            </w:tcBorders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BHS-D</w:t>
            </w:r>
          </w:p>
        </w:tc>
        <w:tc>
          <w:tcPr>
            <w:tcW w:w="1051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8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11.5.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Pon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68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12.5.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Uto</w:t>
            </w: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6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13.5.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Sri</w:t>
            </w:r>
          </w:p>
        </w:tc>
        <w:tc>
          <w:tcPr>
            <w:tcW w:w="723" w:type="dxa"/>
          </w:tcPr>
          <w:p w:rsidR="00CC4ACF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723" w:type="dxa"/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723" w:type="dxa"/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807" w:type="dxa"/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1051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6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14.5.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Čet</w:t>
            </w:r>
          </w:p>
        </w:tc>
        <w:tc>
          <w:tcPr>
            <w:tcW w:w="723" w:type="dxa"/>
          </w:tcPr>
          <w:p w:rsidR="00CC4ACF" w:rsidRDefault="002E4703" w:rsidP="00204831">
            <w:pPr>
              <w:pStyle w:val="NoSpacing"/>
            </w:pPr>
            <w:r>
              <w:t>ENG T</w:t>
            </w:r>
          </w:p>
        </w:tc>
        <w:tc>
          <w:tcPr>
            <w:tcW w:w="723" w:type="dxa"/>
          </w:tcPr>
          <w:p w:rsidR="00CC4ACF" w:rsidRDefault="002E4703" w:rsidP="00204831">
            <w:pPr>
              <w:pStyle w:val="NoSpacing"/>
            </w:pPr>
            <w:r>
              <w:t>ENG T</w:t>
            </w: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6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15.5.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68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18.5.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Pon</w:t>
            </w: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723" w:type="dxa"/>
            <w:tcBorders>
              <w:top w:val="single" w:sz="18" w:space="0" w:color="auto"/>
            </w:tcBorders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807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1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8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82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  <w:tcBorders>
              <w:top w:val="single" w:sz="18" w:space="0" w:color="auto"/>
            </w:tcBorders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19.5.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Uto</w:t>
            </w:r>
          </w:p>
        </w:tc>
        <w:tc>
          <w:tcPr>
            <w:tcW w:w="723" w:type="dxa"/>
          </w:tcPr>
          <w:p w:rsidR="00CC4ACF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723" w:type="dxa"/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MO-ZOT</w:t>
            </w:r>
          </w:p>
        </w:tc>
        <w:tc>
          <w:tcPr>
            <w:tcW w:w="1051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1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8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98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20.5.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Sri</w:t>
            </w:r>
          </w:p>
        </w:tc>
        <w:tc>
          <w:tcPr>
            <w:tcW w:w="723" w:type="dxa"/>
          </w:tcPr>
          <w:p w:rsidR="00CC4ACF" w:rsidRPr="00DA4EE4" w:rsidRDefault="00A36E4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723" w:type="dxa"/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CC4ACF" w:rsidRPr="00DA4EE4" w:rsidRDefault="00204831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1051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1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8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98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21.5.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Čet</w:t>
            </w: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723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07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51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968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838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971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MM-ZOT</w:t>
            </w:r>
          </w:p>
        </w:tc>
        <w:tc>
          <w:tcPr>
            <w:tcW w:w="970" w:type="dxa"/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108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</w:tcPr>
          <w:p w:rsidR="00CC4ACF" w:rsidRPr="00DA4EE4" w:rsidRDefault="006E6D14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1298" w:type="dxa"/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>22.5.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  <w:tcBorders>
              <w:bottom w:val="single" w:sz="18" w:space="0" w:color="auto"/>
            </w:tcBorders>
          </w:tcPr>
          <w:p w:rsidR="00CC4ACF" w:rsidRDefault="002E4703" w:rsidP="00204831">
            <w:pPr>
              <w:pStyle w:val="NoSpacing"/>
            </w:pPr>
            <w:r>
              <w:t>ENG T</w:t>
            </w:r>
          </w:p>
        </w:tc>
        <w:tc>
          <w:tcPr>
            <w:tcW w:w="968" w:type="dxa"/>
            <w:tcBorders>
              <w:bottom w:val="single" w:sz="18" w:space="0" w:color="auto"/>
            </w:tcBorders>
          </w:tcPr>
          <w:p w:rsidR="00CC4ACF" w:rsidRDefault="002E4703" w:rsidP="00204831">
            <w:pPr>
              <w:pStyle w:val="NoSpacing"/>
            </w:pPr>
            <w:r>
              <w:t>ENG T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  <w:tcBorders>
              <w:bottom w:val="single" w:sz="18" w:space="0" w:color="auto"/>
            </w:tcBorders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  <w:r>
              <w:t>25.5.</w:t>
            </w:r>
          </w:p>
        </w:tc>
        <w:tc>
          <w:tcPr>
            <w:tcW w:w="736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  <w:r>
              <w:t>Pon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6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3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  <w:tcBorders>
              <w:top w:val="single" w:sz="18" w:space="0" w:color="auto"/>
            </w:tcBorders>
            <w:shd w:val="clear" w:color="auto" w:fill="8DB3E2" w:themeFill="text2" w:themeFillTint="66"/>
          </w:tcPr>
          <w:p w:rsidR="00CC4ACF" w:rsidRDefault="00CC4ACF" w:rsidP="00204831">
            <w:pPr>
              <w:pStyle w:val="NoSpacing"/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26.5.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Uto</w:t>
            </w: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968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83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1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ENG-ZOT</w:t>
            </w:r>
          </w:p>
        </w:tc>
        <w:tc>
          <w:tcPr>
            <w:tcW w:w="970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8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9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27.5.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Sri</w:t>
            </w: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1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0" w:type="dxa"/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ENG-T</w:t>
            </w:r>
          </w:p>
        </w:tc>
        <w:tc>
          <w:tcPr>
            <w:tcW w:w="108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29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28.5.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>Čet</w:t>
            </w: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723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807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51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6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838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971" w:type="dxa"/>
          </w:tcPr>
          <w:p w:rsidR="00CC4ACF" w:rsidRPr="00DA4EE4" w:rsidRDefault="003701DF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BHS-ZOT</w:t>
            </w:r>
          </w:p>
        </w:tc>
        <w:tc>
          <w:tcPr>
            <w:tcW w:w="970" w:type="dxa"/>
          </w:tcPr>
          <w:p w:rsidR="00CC4ACF" w:rsidRPr="00DA4EE4" w:rsidRDefault="00DB0697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1082" w:type="dxa"/>
          </w:tcPr>
          <w:p w:rsidR="00CC4ACF" w:rsidRPr="00DA4EE4" w:rsidRDefault="00CC4ACF" w:rsidP="00204831">
            <w:pPr>
              <w:pStyle w:val="NoSpacing"/>
              <w:rPr>
                <w:sz w:val="22"/>
              </w:rPr>
            </w:pPr>
          </w:p>
        </w:tc>
        <w:tc>
          <w:tcPr>
            <w:tcW w:w="1098" w:type="dxa"/>
          </w:tcPr>
          <w:p w:rsidR="00CC4ACF" w:rsidRPr="00DA4EE4" w:rsidRDefault="006E6D14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  <w:tc>
          <w:tcPr>
            <w:tcW w:w="1298" w:type="dxa"/>
          </w:tcPr>
          <w:p w:rsidR="00CC4ACF" w:rsidRPr="00DA4EE4" w:rsidRDefault="006E6D14" w:rsidP="00204831">
            <w:pPr>
              <w:pStyle w:val="NoSpacing"/>
              <w:rPr>
                <w:sz w:val="22"/>
              </w:rPr>
            </w:pPr>
            <w:r w:rsidRPr="00DA4EE4">
              <w:rPr>
                <w:sz w:val="22"/>
              </w:rPr>
              <w:t>MM-PZ</w:t>
            </w:r>
          </w:p>
        </w:tc>
      </w:tr>
      <w:tr w:rsidR="00DB0697" w:rsidTr="002E4703">
        <w:tc>
          <w:tcPr>
            <w:tcW w:w="1110" w:type="dxa"/>
            <w:vMerge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122" w:type="dxa"/>
          </w:tcPr>
          <w:p w:rsidR="00CC4ACF" w:rsidRDefault="00CC4ACF" w:rsidP="00204831">
            <w:pPr>
              <w:pStyle w:val="NoSpacing"/>
            </w:pPr>
            <w:r>
              <w:t>29.5.</w:t>
            </w:r>
          </w:p>
        </w:tc>
        <w:tc>
          <w:tcPr>
            <w:tcW w:w="736" w:type="dxa"/>
          </w:tcPr>
          <w:p w:rsidR="00CC4ACF" w:rsidRDefault="00CC4ACF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723" w:type="dxa"/>
          </w:tcPr>
          <w:p w:rsidR="00CC4ACF" w:rsidRDefault="00A36E41" w:rsidP="00204831">
            <w:pPr>
              <w:pStyle w:val="NoSpacing"/>
            </w:pPr>
            <w:r>
              <w:t>MM-PZ</w:t>
            </w:r>
          </w:p>
        </w:tc>
        <w:tc>
          <w:tcPr>
            <w:tcW w:w="723" w:type="dxa"/>
          </w:tcPr>
          <w:p w:rsidR="00CC4ACF" w:rsidRDefault="00204831" w:rsidP="00204831">
            <w:pPr>
              <w:pStyle w:val="NoSpacing"/>
            </w:pPr>
            <w:r>
              <w:t>MM-PZ</w:t>
            </w:r>
          </w:p>
        </w:tc>
        <w:tc>
          <w:tcPr>
            <w:tcW w:w="723" w:type="dxa"/>
          </w:tcPr>
          <w:p w:rsidR="00CC4ACF" w:rsidRDefault="00204831" w:rsidP="00204831">
            <w:pPr>
              <w:pStyle w:val="NoSpacing"/>
            </w:pPr>
            <w:r>
              <w:t>MM-PZ</w:t>
            </w:r>
          </w:p>
        </w:tc>
        <w:tc>
          <w:tcPr>
            <w:tcW w:w="807" w:type="dxa"/>
          </w:tcPr>
          <w:p w:rsidR="00CC4ACF" w:rsidRDefault="00204831" w:rsidP="00204831">
            <w:pPr>
              <w:pStyle w:val="NoSpacing"/>
            </w:pPr>
            <w:r>
              <w:t>MM-PZ</w:t>
            </w:r>
          </w:p>
        </w:tc>
        <w:tc>
          <w:tcPr>
            <w:tcW w:w="1051" w:type="dxa"/>
          </w:tcPr>
          <w:p w:rsidR="00CC4ACF" w:rsidRDefault="003701DF" w:rsidP="00204831">
            <w:pPr>
              <w:pStyle w:val="NoSpacing"/>
            </w:pPr>
            <w:r>
              <w:t>MO-ZOT</w:t>
            </w:r>
          </w:p>
        </w:tc>
        <w:tc>
          <w:tcPr>
            <w:tcW w:w="968" w:type="dxa"/>
          </w:tcPr>
          <w:p w:rsidR="00CC4ACF" w:rsidRDefault="003701DF" w:rsidP="00204831">
            <w:pPr>
              <w:pStyle w:val="NoSpacing"/>
            </w:pPr>
            <w:r>
              <w:t>MO-ZOT</w:t>
            </w:r>
          </w:p>
        </w:tc>
        <w:tc>
          <w:tcPr>
            <w:tcW w:w="838" w:type="dxa"/>
          </w:tcPr>
          <w:p w:rsidR="00CC4ACF" w:rsidRDefault="003701DF" w:rsidP="00204831">
            <w:pPr>
              <w:pStyle w:val="NoSpacing"/>
            </w:pPr>
            <w:r>
              <w:t>MO-ZOT</w:t>
            </w:r>
          </w:p>
        </w:tc>
        <w:tc>
          <w:tcPr>
            <w:tcW w:w="971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970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82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098" w:type="dxa"/>
          </w:tcPr>
          <w:p w:rsidR="00CC4ACF" w:rsidRDefault="00CC4ACF" w:rsidP="00204831">
            <w:pPr>
              <w:pStyle w:val="NoSpacing"/>
            </w:pPr>
          </w:p>
        </w:tc>
        <w:tc>
          <w:tcPr>
            <w:tcW w:w="1298" w:type="dxa"/>
          </w:tcPr>
          <w:p w:rsidR="00CC4ACF" w:rsidRDefault="00CC4ACF" w:rsidP="00204831">
            <w:pPr>
              <w:pStyle w:val="NoSpacing"/>
            </w:pPr>
          </w:p>
        </w:tc>
      </w:tr>
    </w:tbl>
    <w:p w:rsidR="00D44B19" w:rsidRDefault="00D44B19"/>
    <w:p w:rsidR="00D44B19" w:rsidRDefault="00D44B19"/>
    <w:p w:rsidR="00D44B19" w:rsidRDefault="00D44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1125"/>
        <w:gridCol w:w="736"/>
        <w:gridCol w:w="666"/>
        <w:gridCol w:w="598"/>
        <w:gridCol w:w="638"/>
        <w:gridCol w:w="815"/>
        <w:gridCol w:w="1083"/>
        <w:gridCol w:w="992"/>
        <w:gridCol w:w="850"/>
        <w:gridCol w:w="993"/>
        <w:gridCol w:w="992"/>
        <w:gridCol w:w="1134"/>
        <w:gridCol w:w="1134"/>
        <w:gridCol w:w="1354"/>
      </w:tblGrid>
      <w:tr w:rsidR="00D44B19" w:rsidTr="00204831">
        <w:trPr>
          <w:trHeight w:val="326"/>
        </w:trPr>
        <w:tc>
          <w:tcPr>
            <w:tcW w:w="1110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MJESEC</w:t>
            </w:r>
          </w:p>
        </w:tc>
        <w:tc>
          <w:tcPr>
            <w:tcW w:w="1125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736" w:type="dxa"/>
            <w:vMerge w:val="restart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DAN</w:t>
            </w:r>
          </w:p>
        </w:tc>
        <w:tc>
          <w:tcPr>
            <w:tcW w:w="11249" w:type="dxa"/>
            <w:gridSpan w:val="12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RAZRED I ODJELJENJE</w:t>
            </w:r>
          </w:p>
        </w:tc>
      </w:tr>
      <w:tr w:rsidR="00D44B19" w:rsidTr="00204831">
        <w:trPr>
          <w:trHeight w:val="231"/>
        </w:trPr>
        <w:tc>
          <w:tcPr>
            <w:tcW w:w="1110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736" w:type="dxa"/>
            <w:vMerge/>
            <w:vAlign w:val="center"/>
          </w:tcPr>
          <w:p w:rsidR="00D44B19" w:rsidRDefault="00D44B19" w:rsidP="00204831">
            <w:pPr>
              <w:pStyle w:val="NoSpacing"/>
              <w:jc w:val="center"/>
            </w:pPr>
          </w:p>
        </w:tc>
        <w:tc>
          <w:tcPr>
            <w:tcW w:w="666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II-1</w:t>
            </w:r>
          </w:p>
        </w:tc>
        <w:tc>
          <w:tcPr>
            <w:tcW w:w="598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II-2</w:t>
            </w:r>
          </w:p>
        </w:tc>
        <w:tc>
          <w:tcPr>
            <w:tcW w:w="638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II-3</w:t>
            </w:r>
          </w:p>
        </w:tc>
        <w:tc>
          <w:tcPr>
            <w:tcW w:w="815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II-4</w:t>
            </w:r>
          </w:p>
        </w:tc>
        <w:tc>
          <w:tcPr>
            <w:tcW w:w="1083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III-1</w:t>
            </w:r>
          </w:p>
        </w:tc>
        <w:tc>
          <w:tcPr>
            <w:tcW w:w="992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III-2</w:t>
            </w:r>
          </w:p>
        </w:tc>
        <w:tc>
          <w:tcPr>
            <w:tcW w:w="850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III-3</w:t>
            </w:r>
          </w:p>
        </w:tc>
        <w:tc>
          <w:tcPr>
            <w:tcW w:w="993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III-4</w:t>
            </w:r>
          </w:p>
        </w:tc>
        <w:tc>
          <w:tcPr>
            <w:tcW w:w="992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IV-1</w:t>
            </w:r>
          </w:p>
        </w:tc>
        <w:tc>
          <w:tcPr>
            <w:tcW w:w="1134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IV-2</w:t>
            </w:r>
          </w:p>
        </w:tc>
        <w:tc>
          <w:tcPr>
            <w:tcW w:w="1134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IV-3</w:t>
            </w:r>
          </w:p>
        </w:tc>
        <w:tc>
          <w:tcPr>
            <w:tcW w:w="1354" w:type="dxa"/>
            <w:vAlign w:val="center"/>
          </w:tcPr>
          <w:p w:rsidR="00D44B19" w:rsidRDefault="00D44B19" w:rsidP="00204831">
            <w:pPr>
              <w:pStyle w:val="NoSpacing"/>
              <w:jc w:val="center"/>
            </w:pPr>
            <w:r>
              <w:t>IV-4</w:t>
            </w:r>
          </w:p>
        </w:tc>
      </w:tr>
      <w:tr w:rsidR="009B26AC" w:rsidTr="00204831">
        <w:tc>
          <w:tcPr>
            <w:tcW w:w="1110" w:type="dxa"/>
            <w:vMerge w:val="restart"/>
          </w:tcPr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CC4ACF" w:rsidRDefault="00CC4ACF" w:rsidP="00204831">
            <w:pPr>
              <w:pStyle w:val="NoSpacing"/>
            </w:pPr>
          </w:p>
          <w:p w:rsidR="009B26AC" w:rsidRDefault="009B26AC" w:rsidP="00204831">
            <w:pPr>
              <w:pStyle w:val="NoSpacing"/>
            </w:pPr>
            <w:r w:rsidRPr="00DA4EE4">
              <w:rPr>
                <w:sz w:val="32"/>
              </w:rPr>
              <w:t>Jun</w:t>
            </w:r>
            <w:r w:rsidR="00D8053D" w:rsidRPr="00DA4EE4">
              <w:rPr>
                <w:sz w:val="32"/>
              </w:rPr>
              <w:t>i</w:t>
            </w: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1.6.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Pon</w:t>
            </w: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3701DF" w:rsidP="00204831">
            <w:pPr>
              <w:pStyle w:val="NoSpacing"/>
            </w:pPr>
            <w:r>
              <w:t>MM-PZ</w:t>
            </w: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2.6.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Uto</w:t>
            </w: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3701DF" w:rsidP="00204831">
            <w:pPr>
              <w:pStyle w:val="NoSpacing"/>
            </w:pPr>
            <w:r>
              <w:t>MM-PV</w:t>
            </w:r>
          </w:p>
        </w:tc>
        <w:tc>
          <w:tcPr>
            <w:tcW w:w="992" w:type="dxa"/>
          </w:tcPr>
          <w:p w:rsidR="009B26AC" w:rsidRDefault="003701DF" w:rsidP="00204831">
            <w:pPr>
              <w:pStyle w:val="NoSpacing"/>
            </w:pPr>
            <w:r>
              <w:t>MM-PV</w:t>
            </w: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6E6D14" w:rsidP="00204831">
            <w:pPr>
              <w:pStyle w:val="NoSpacing"/>
            </w:pPr>
            <w:r>
              <w:t>MO-ZOT</w:t>
            </w: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3.6.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Sri</w:t>
            </w: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DB0697" w:rsidP="00204831">
            <w:pPr>
              <w:pStyle w:val="NoSpacing"/>
            </w:pPr>
            <w:r>
              <w:t>BHS-D</w:t>
            </w: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6E6D14" w:rsidP="00204831">
            <w:pPr>
              <w:pStyle w:val="NoSpacing"/>
            </w:pPr>
            <w:r>
              <w:t>MO-ZOT</w:t>
            </w: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4.6.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Čet</w:t>
            </w: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3701DF" w:rsidP="00204831">
            <w:pPr>
              <w:pStyle w:val="NoSpacing"/>
            </w:pPr>
            <w:r>
              <w:t>BHS-D</w:t>
            </w:r>
          </w:p>
        </w:tc>
        <w:tc>
          <w:tcPr>
            <w:tcW w:w="992" w:type="dxa"/>
          </w:tcPr>
          <w:p w:rsidR="009B26AC" w:rsidRDefault="003701DF" w:rsidP="00204831">
            <w:pPr>
              <w:pStyle w:val="NoSpacing"/>
            </w:pPr>
            <w:r>
              <w:t>BHS-D</w:t>
            </w:r>
          </w:p>
        </w:tc>
        <w:tc>
          <w:tcPr>
            <w:tcW w:w="850" w:type="dxa"/>
          </w:tcPr>
          <w:p w:rsidR="009B26AC" w:rsidRDefault="003701DF" w:rsidP="00204831">
            <w:pPr>
              <w:pStyle w:val="NoSpacing"/>
            </w:pPr>
            <w:r>
              <w:t>BHS-D</w:t>
            </w: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6E6D14" w:rsidP="00204831">
            <w:pPr>
              <w:pStyle w:val="NoSpacing"/>
            </w:pPr>
            <w:r>
              <w:t>BHS-D</w:t>
            </w:r>
          </w:p>
        </w:tc>
        <w:tc>
          <w:tcPr>
            <w:tcW w:w="1354" w:type="dxa"/>
          </w:tcPr>
          <w:p w:rsidR="009B26AC" w:rsidRDefault="006E6D14" w:rsidP="00204831">
            <w:pPr>
              <w:pStyle w:val="NoSpacing"/>
            </w:pPr>
            <w:r>
              <w:t>BHS-D</w:t>
            </w:r>
          </w:p>
        </w:tc>
      </w:tr>
      <w:tr w:rsidR="009B26AC" w:rsidTr="00771019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5.6.</w:t>
            </w:r>
          </w:p>
        </w:tc>
        <w:tc>
          <w:tcPr>
            <w:tcW w:w="736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 xml:space="preserve">Pet </w:t>
            </w:r>
          </w:p>
        </w:tc>
        <w:tc>
          <w:tcPr>
            <w:tcW w:w="666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B26AC" w:rsidRDefault="00DB0697" w:rsidP="00204831">
            <w:pPr>
              <w:pStyle w:val="NoSpacing"/>
            </w:pPr>
            <w:r>
              <w:t>MO-ZOT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  <w:tcBorders>
              <w:bottom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</w:tr>
      <w:tr w:rsidR="009B26AC" w:rsidTr="00771019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8.6.</w:t>
            </w:r>
          </w:p>
        </w:tc>
        <w:tc>
          <w:tcPr>
            <w:tcW w:w="736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  <w:r>
              <w:t>Pon</w:t>
            </w:r>
          </w:p>
        </w:tc>
        <w:tc>
          <w:tcPr>
            <w:tcW w:w="666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  <w:tcBorders>
              <w:top w:val="single" w:sz="18" w:space="0" w:color="auto"/>
            </w:tcBorders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9.6.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Uto</w:t>
            </w: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  <w:r>
              <w:t>10.6.</w:t>
            </w: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  <w:r>
              <w:t>Sri</w:t>
            </w: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  <w:tr w:rsidR="009B26AC" w:rsidTr="00204831">
        <w:tc>
          <w:tcPr>
            <w:tcW w:w="1110" w:type="dxa"/>
            <w:vMerge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2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73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66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59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638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15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08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850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3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992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134" w:type="dxa"/>
          </w:tcPr>
          <w:p w:rsidR="009B26AC" w:rsidRDefault="009B26AC" w:rsidP="00204831">
            <w:pPr>
              <w:pStyle w:val="NoSpacing"/>
            </w:pPr>
          </w:p>
        </w:tc>
        <w:tc>
          <w:tcPr>
            <w:tcW w:w="1354" w:type="dxa"/>
          </w:tcPr>
          <w:p w:rsidR="009B26AC" w:rsidRDefault="009B26AC" w:rsidP="00204831">
            <w:pPr>
              <w:pStyle w:val="NoSpacing"/>
            </w:pPr>
          </w:p>
        </w:tc>
      </w:tr>
    </w:tbl>
    <w:p w:rsidR="00D44B19" w:rsidRDefault="00D44B19"/>
    <w:p w:rsidR="003F1045" w:rsidRDefault="003F1045" w:rsidP="003F1045">
      <w:pPr>
        <w:jc w:val="right"/>
      </w:pPr>
    </w:p>
    <w:p w:rsidR="002D7457" w:rsidRDefault="003F1045" w:rsidP="003F1045">
      <w:pPr>
        <w:jc w:val="right"/>
      </w:pPr>
      <w:r>
        <w:t>Direktor škole</w:t>
      </w:r>
    </w:p>
    <w:p w:rsidR="003F1045" w:rsidRDefault="003F1045" w:rsidP="003F1045">
      <w:pPr>
        <w:jc w:val="right"/>
      </w:pPr>
      <w:r>
        <w:t>Abadžija Admir</w:t>
      </w:r>
    </w:p>
    <w:sectPr w:rsidR="003F1045" w:rsidSect="00DA4EE4">
      <w:foot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7F" w:rsidRDefault="00811B7F" w:rsidP="00D30038">
      <w:r>
        <w:separator/>
      </w:r>
    </w:p>
  </w:endnote>
  <w:endnote w:type="continuationSeparator" w:id="0">
    <w:p w:rsidR="00811B7F" w:rsidRDefault="00811B7F" w:rsidP="00D3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836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831" w:rsidRDefault="002048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7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4831" w:rsidRDefault="00204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7F" w:rsidRDefault="00811B7F" w:rsidP="00D30038">
      <w:r>
        <w:separator/>
      </w:r>
    </w:p>
  </w:footnote>
  <w:footnote w:type="continuationSeparator" w:id="0">
    <w:p w:rsidR="00811B7F" w:rsidRDefault="00811B7F" w:rsidP="00D3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hybridMultilevel"/>
    <w:tmpl w:val="625558EC"/>
    <w:lvl w:ilvl="0" w:tplc="FFFFFFFF">
      <w:start w:val="1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4"/>
      <w:numFmt w:val="decimal"/>
      <w:lvlText w:val="0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multilevel"/>
    <w:tmpl w:val="DFFC5B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>
    <w:nsid w:val="039E01DA"/>
    <w:multiLevelType w:val="hybridMultilevel"/>
    <w:tmpl w:val="1E04EF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832F9"/>
    <w:multiLevelType w:val="hybridMultilevel"/>
    <w:tmpl w:val="539626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E242F"/>
    <w:multiLevelType w:val="hybridMultilevel"/>
    <w:tmpl w:val="727C5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F10E94"/>
    <w:multiLevelType w:val="hybridMultilevel"/>
    <w:tmpl w:val="D65E4B1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216A0"/>
    <w:multiLevelType w:val="multilevel"/>
    <w:tmpl w:val="B3347586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1">
    <w:nsid w:val="0D7E57AC"/>
    <w:multiLevelType w:val="hybridMultilevel"/>
    <w:tmpl w:val="02803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17AE"/>
    <w:multiLevelType w:val="multilevel"/>
    <w:tmpl w:val="5D807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155E65DC"/>
    <w:multiLevelType w:val="hybridMultilevel"/>
    <w:tmpl w:val="CC686590"/>
    <w:lvl w:ilvl="0" w:tplc="C92C21DE">
      <w:start w:val="3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B94AB1A">
      <w:start w:val="1"/>
      <w:numFmt w:val="decimalZero"/>
      <w:lvlText w:val="%2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93A81454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3FE458C8"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88441A96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535AF584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7FBE02F6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E40C427C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1FC64DDE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4">
    <w:nsid w:val="16F4557A"/>
    <w:multiLevelType w:val="singleLevel"/>
    <w:tmpl w:val="BDBE9A6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1A5845FE"/>
    <w:multiLevelType w:val="multilevel"/>
    <w:tmpl w:val="CFACA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1C2E43C7"/>
    <w:multiLevelType w:val="hybridMultilevel"/>
    <w:tmpl w:val="E04686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840A11"/>
    <w:multiLevelType w:val="multilevel"/>
    <w:tmpl w:val="77160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5D92F3F"/>
    <w:multiLevelType w:val="hybridMultilevel"/>
    <w:tmpl w:val="A04645A8"/>
    <w:lvl w:ilvl="0" w:tplc="C192A99A">
      <w:start w:val="2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246A49FE">
      <w:numFmt w:val="bullet"/>
      <w:lvlText w:val="•"/>
      <w:lvlJc w:val="left"/>
      <w:pPr>
        <w:ind w:left="1374" w:hanging="360"/>
      </w:pPr>
      <w:rPr>
        <w:rFonts w:hint="default"/>
      </w:rPr>
    </w:lvl>
    <w:lvl w:ilvl="2" w:tplc="01044E22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081433E8">
      <w:numFmt w:val="bullet"/>
      <w:lvlText w:val="•"/>
      <w:lvlJc w:val="left"/>
      <w:pPr>
        <w:ind w:left="3163" w:hanging="360"/>
      </w:pPr>
      <w:rPr>
        <w:rFonts w:hint="default"/>
      </w:rPr>
    </w:lvl>
    <w:lvl w:ilvl="4" w:tplc="D854B59C"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B080A9B8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6CCA1F72"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AABC607E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2ECC9C9E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9">
    <w:nsid w:val="29071DCC"/>
    <w:multiLevelType w:val="multilevel"/>
    <w:tmpl w:val="C5D86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2DA00817"/>
    <w:multiLevelType w:val="hybridMultilevel"/>
    <w:tmpl w:val="0274882E"/>
    <w:lvl w:ilvl="0" w:tplc="AC0E1AD8">
      <w:start w:val="4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9EAD4DA">
      <w:numFmt w:val="bullet"/>
      <w:lvlText w:val="•"/>
      <w:lvlJc w:val="left"/>
      <w:pPr>
        <w:ind w:left="1266" w:hanging="240"/>
      </w:pPr>
      <w:rPr>
        <w:rFonts w:hint="default"/>
      </w:rPr>
    </w:lvl>
    <w:lvl w:ilvl="2" w:tplc="48844AA2">
      <w:numFmt w:val="bullet"/>
      <w:lvlText w:val="•"/>
      <w:lvlJc w:val="left"/>
      <w:pPr>
        <w:ind w:left="2173" w:hanging="240"/>
      </w:pPr>
      <w:rPr>
        <w:rFonts w:hint="default"/>
      </w:rPr>
    </w:lvl>
    <w:lvl w:ilvl="3" w:tplc="C0B8D9C2">
      <w:numFmt w:val="bullet"/>
      <w:lvlText w:val="•"/>
      <w:lvlJc w:val="left"/>
      <w:pPr>
        <w:ind w:left="3079" w:hanging="240"/>
      </w:pPr>
      <w:rPr>
        <w:rFonts w:hint="default"/>
      </w:rPr>
    </w:lvl>
    <w:lvl w:ilvl="4" w:tplc="6F3E0022">
      <w:numFmt w:val="bullet"/>
      <w:lvlText w:val="•"/>
      <w:lvlJc w:val="left"/>
      <w:pPr>
        <w:ind w:left="3986" w:hanging="240"/>
      </w:pPr>
      <w:rPr>
        <w:rFonts w:hint="default"/>
      </w:rPr>
    </w:lvl>
    <w:lvl w:ilvl="5" w:tplc="941EC992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A07AFE44"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1BD2989E"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66D22204">
      <w:numFmt w:val="bullet"/>
      <w:lvlText w:val="•"/>
      <w:lvlJc w:val="left"/>
      <w:pPr>
        <w:ind w:left="7613" w:hanging="240"/>
      </w:pPr>
      <w:rPr>
        <w:rFonts w:hint="default"/>
      </w:rPr>
    </w:lvl>
  </w:abstractNum>
  <w:abstractNum w:abstractNumId="21">
    <w:nsid w:val="2EEF318D"/>
    <w:multiLevelType w:val="hybridMultilevel"/>
    <w:tmpl w:val="3EBABE2C"/>
    <w:lvl w:ilvl="0" w:tplc="30C67AE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6EAC3AEA">
      <w:numFmt w:val="bullet"/>
      <w:lvlText w:val="•"/>
      <w:lvlJc w:val="left"/>
      <w:pPr>
        <w:ind w:left="1266" w:hanging="240"/>
      </w:pPr>
      <w:rPr>
        <w:rFonts w:hint="default"/>
      </w:rPr>
    </w:lvl>
    <w:lvl w:ilvl="2" w:tplc="7666B864">
      <w:numFmt w:val="bullet"/>
      <w:lvlText w:val="•"/>
      <w:lvlJc w:val="left"/>
      <w:pPr>
        <w:ind w:left="2173" w:hanging="240"/>
      </w:pPr>
      <w:rPr>
        <w:rFonts w:hint="default"/>
      </w:rPr>
    </w:lvl>
    <w:lvl w:ilvl="3" w:tplc="51B2A31A">
      <w:numFmt w:val="bullet"/>
      <w:lvlText w:val="•"/>
      <w:lvlJc w:val="left"/>
      <w:pPr>
        <w:ind w:left="3079" w:hanging="240"/>
      </w:pPr>
      <w:rPr>
        <w:rFonts w:hint="default"/>
      </w:rPr>
    </w:lvl>
    <w:lvl w:ilvl="4" w:tplc="A5B0FDFA">
      <w:numFmt w:val="bullet"/>
      <w:lvlText w:val="•"/>
      <w:lvlJc w:val="left"/>
      <w:pPr>
        <w:ind w:left="3986" w:hanging="240"/>
      </w:pPr>
      <w:rPr>
        <w:rFonts w:hint="default"/>
      </w:rPr>
    </w:lvl>
    <w:lvl w:ilvl="5" w:tplc="0A8A9490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C6AC53D4"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46CA4216"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AFB2BDCE">
      <w:numFmt w:val="bullet"/>
      <w:lvlText w:val="•"/>
      <w:lvlJc w:val="left"/>
      <w:pPr>
        <w:ind w:left="7613" w:hanging="240"/>
      </w:pPr>
      <w:rPr>
        <w:rFonts w:hint="default"/>
      </w:rPr>
    </w:lvl>
  </w:abstractNum>
  <w:abstractNum w:abstractNumId="22">
    <w:nsid w:val="316519CD"/>
    <w:multiLevelType w:val="hybridMultilevel"/>
    <w:tmpl w:val="2B585A84"/>
    <w:lvl w:ilvl="0" w:tplc="7A8262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6" w:hanging="360"/>
      </w:pPr>
    </w:lvl>
    <w:lvl w:ilvl="2" w:tplc="141A001B" w:tentative="1">
      <w:start w:val="1"/>
      <w:numFmt w:val="lowerRoman"/>
      <w:lvlText w:val="%3."/>
      <w:lvlJc w:val="right"/>
      <w:pPr>
        <w:ind w:left="3216" w:hanging="180"/>
      </w:pPr>
    </w:lvl>
    <w:lvl w:ilvl="3" w:tplc="141A000F" w:tentative="1">
      <w:start w:val="1"/>
      <w:numFmt w:val="decimal"/>
      <w:lvlText w:val="%4."/>
      <w:lvlJc w:val="left"/>
      <w:pPr>
        <w:ind w:left="3936" w:hanging="360"/>
      </w:pPr>
    </w:lvl>
    <w:lvl w:ilvl="4" w:tplc="141A0019" w:tentative="1">
      <w:start w:val="1"/>
      <w:numFmt w:val="lowerLetter"/>
      <w:lvlText w:val="%5."/>
      <w:lvlJc w:val="left"/>
      <w:pPr>
        <w:ind w:left="4656" w:hanging="360"/>
      </w:pPr>
    </w:lvl>
    <w:lvl w:ilvl="5" w:tplc="141A001B" w:tentative="1">
      <w:start w:val="1"/>
      <w:numFmt w:val="lowerRoman"/>
      <w:lvlText w:val="%6."/>
      <w:lvlJc w:val="right"/>
      <w:pPr>
        <w:ind w:left="5376" w:hanging="180"/>
      </w:pPr>
    </w:lvl>
    <w:lvl w:ilvl="6" w:tplc="141A000F" w:tentative="1">
      <w:start w:val="1"/>
      <w:numFmt w:val="decimal"/>
      <w:lvlText w:val="%7."/>
      <w:lvlJc w:val="left"/>
      <w:pPr>
        <w:ind w:left="6096" w:hanging="360"/>
      </w:pPr>
    </w:lvl>
    <w:lvl w:ilvl="7" w:tplc="141A0019" w:tentative="1">
      <w:start w:val="1"/>
      <w:numFmt w:val="lowerLetter"/>
      <w:lvlText w:val="%8."/>
      <w:lvlJc w:val="left"/>
      <w:pPr>
        <w:ind w:left="6816" w:hanging="360"/>
      </w:pPr>
    </w:lvl>
    <w:lvl w:ilvl="8" w:tplc="1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34502A4A"/>
    <w:multiLevelType w:val="hybridMultilevel"/>
    <w:tmpl w:val="F9E211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C55EA1"/>
    <w:multiLevelType w:val="hybridMultilevel"/>
    <w:tmpl w:val="51F48FF0"/>
    <w:lvl w:ilvl="0" w:tplc="6A2A6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77C4BDE"/>
    <w:multiLevelType w:val="hybridMultilevel"/>
    <w:tmpl w:val="531CE694"/>
    <w:lvl w:ilvl="0" w:tplc="C458F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93A222D"/>
    <w:multiLevelType w:val="hybridMultilevel"/>
    <w:tmpl w:val="B23AD7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E5998"/>
    <w:multiLevelType w:val="hybridMultilevel"/>
    <w:tmpl w:val="241E1458"/>
    <w:lvl w:ilvl="0" w:tplc="5AB07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C06AEF"/>
    <w:multiLevelType w:val="hybridMultilevel"/>
    <w:tmpl w:val="C90A2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E7F46"/>
    <w:multiLevelType w:val="hybridMultilevel"/>
    <w:tmpl w:val="2640BE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A1A79"/>
    <w:multiLevelType w:val="hybridMultilevel"/>
    <w:tmpl w:val="A27294E6"/>
    <w:lvl w:ilvl="0" w:tplc="3A3C9A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901A84"/>
    <w:multiLevelType w:val="hybridMultilevel"/>
    <w:tmpl w:val="C010DD18"/>
    <w:lvl w:ilvl="0" w:tplc="925671EA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1A4382">
      <w:numFmt w:val="bullet"/>
      <w:lvlText w:val="•"/>
      <w:lvlJc w:val="left"/>
      <w:pPr>
        <w:ind w:left="1176" w:hanging="140"/>
      </w:pPr>
      <w:rPr>
        <w:rFonts w:hint="default"/>
      </w:rPr>
    </w:lvl>
    <w:lvl w:ilvl="2" w:tplc="4826348A">
      <w:numFmt w:val="bullet"/>
      <w:lvlText w:val="•"/>
      <w:lvlJc w:val="left"/>
      <w:pPr>
        <w:ind w:left="2093" w:hanging="140"/>
      </w:pPr>
      <w:rPr>
        <w:rFonts w:hint="default"/>
      </w:rPr>
    </w:lvl>
    <w:lvl w:ilvl="3" w:tplc="EF342418">
      <w:numFmt w:val="bullet"/>
      <w:lvlText w:val="•"/>
      <w:lvlJc w:val="left"/>
      <w:pPr>
        <w:ind w:left="3009" w:hanging="140"/>
      </w:pPr>
      <w:rPr>
        <w:rFonts w:hint="default"/>
      </w:rPr>
    </w:lvl>
    <w:lvl w:ilvl="4" w:tplc="1650839C">
      <w:numFmt w:val="bullet"/>
      <w:lvlText w:val="•"/>
      <w:lvlJc w:val="left"/>
      <w:pPr>
        <w:ind w:left="3926" w:hanging="140"/>
      </w:pPr>
      <w:rPr>
        <w:rFonts w:hint="default"/>
      </w:rPr>
    </w:lvl>
    <w:lvl w:ilvl="5" w:tplc="9EC6961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91AE33DE">
      <w:numFmt w:val="bullet"/>
      <w:lvlText w:val="•"/>
      <w:lvlJc w:val="left"/>
      <w:pPr>
        <w:ind w:left="5759" w:hanging="140"/>
      </w:pPr>
      <w:rPr>
        <w:rFonts w:hint="default"/>
      </w:rPr>
    </w:lvl>
    <w:lvl w:ilvl="7" w:tplc="4C28061A">
      <w:numFmt w:val="bullet"/>
      <w:lvlText w:val="•"/>
      <w:lvlJc w:val="left"/>
      <w:pPr>
        <w:ind w:left="6676" w:hanging="140"/>
      </w:pPr>
      <w:rPr>
        <w:rFonts w:hint="default"/>
      </w:rPr>
    </w:lvl>
    <w:lvl w:ilvl="8" w:tplc="4BE610F0">
      <w:numFmt w:val="bullet"/>
      <w:lvlText w:val="•"/>
      <w:lvlJc w:val="left"/>
      <w:pPr>
        <w:ind w:left="7593" w:hanging="140"/>
      </w:pPr>
      <w:rPr>
        <w:rFonts w:hint="default"/>
      </w:rPr>
    </w:lvl>
  </w:abstractNum>
  <w:abstractNum w:abstractNumId="32">
    <w:nsid w:val="52C04B10"/>
    <w:multiLevelType w:val="hybridMultilevel"/>
    <w:tmpl w:val="E16452D0"/>
    <w:lvl w:ilvl="0" w:tplc="621C3264">
      <w:start w:val="10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81404FE">
      <w:numFmt w:val="bullet"/>
      <w:lvlText w:val="•"/>
      <w:lvlJc w:val="left"/>
      <w:pPr>
        <w:ind w:left="1050" w:hanging="360"/>
      </w:pPr>
      <w:rPr>
        <w:rFonts w:hint="default"/>
      </w:rPr>
    </w:lvl>
    <w:lvl w:ilvl="2" w:tplc="D8BE8366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43AC7F92"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98160868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EDFC89D6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7C6CA684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C0E030C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45A2BE1A"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33">
    <w:nsid w:val="54F744CA"/>
    <w:multiLevelType w:val="hybridMultilevel"/>
    <w:tmpl w:val="6C0205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4432F4"/>
    <w:multiLevelType w:val="hybridMultilevel"/>
    <w:tmpl w:val="20CA2E40"/>
    <w:lvl w:ilvl="0" w:tplc="574A2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76140"/>
    <w:multiLevelType w:val="hybridMultilevel"/>
    <w:tmpl w:val="606CA5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E6757C"/>
    <w:multiLevelType w:val="hybridMultilevel"/>
    <w:tmpl w:val="C972ABB2"/>
    <w:lvl w:ilvl="0" w:tplc="3FBEC23E">
      <w:start w:val="8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6100CBAE">
      <w:numFmt w:val="bullet"/>
      <w:lvlText w:val="•"/>
      <w:lvlJc w:val="left"/>
      <w:pPr>
        <w:ind w:left="1266" w:hanging="240"/>
      </w:pPr>
      <w:rPr>
        <w:rFonts w:hint="default"/>
      </w:rPr>
    </w:lvl>
    <w:lvl w:ilvl="2" w:tplc="59101450">
      <w:numFmt w:val="bullet"/>
      <w:lvlText w:val="•"/>
      <w:lvlJc w:val="left"/>
      <w:pPr>
        <w:ind w:left="2173" w:hanging="240"/>
      </w:pPr>
      <w:rPr>
        <w:rFonts w:hint="default"/>
      </w:rPr>
    </w:lvl>
    <w:lvl w:ilvl="3" w:tplc="A1A826E0">
      <w:numFmt w:val="bullet"/>
      <w:lvlText w:val="•"/>
      <w:lvlJc w:val="left"/>
      <w:pPr>
        <w:ind w:left="3079" w:hanging="240"/>
      </w:pPr>
      <w:rPr>
        <w:rFonts w:hint="default"/>
      </w:rPr>
    </w:lvl>
    <w:lvl w:ilvl="4" w:tplc="CBC83AC0">
      <w:numFmt w:val="bullet"/>
      <w:lvlText w:val="•"/>
      <w:lvlJc w:val="left"/>
      <w:pPr>
        <w:ind w:left="3986" w:hanging="240"/>
      </w:pPr>
      <w:rPr>
        <w:rFonts w:hint="default"/>
      </w:rPr>
    </w:lvl>
    <w:lvl w:ilvl="5" w:tplc="3CD41D36">
      <w:numFmt w:val="bullet"/>
      <w:lvlText w:val="•"/>
      <w:lvlJc w:val="left"/>
      <w:pPr>
        <w:ind w:left="4893" w:hanging="240"/>
      </w:pPr>
      <w:rPr>
        <w:rFonts w:hint="default"/>
      </w:rPr>
    </w:lvl>
    <w:lvl w:ilvl="6" w:tplc="E18E7FC8">
      <w:numFmt w:val="bullet"/>
      <w:lvlText w:val="•"/>
      <w:lvlJc w:val="left"/>
      <w:pPr>
        <w:ind w:left="5799" w:hanging="240"/>
      </w:pPr>
      <w:rPr>
        <w:rFonts w:hint="default"/>
      </w:rPr>
    </w:lvl>
    <w:lvl w:ilvl="7" w:tplc="899A7AC6">
      <w:numFmt w:val="bullet"/>
      <w:lvlText w:val="•"/>
      <w:lvlJc w:val="left"/>
      <w:pPr>
        <w:ind w:left="6706" w:hanging="240"/>
      </w:pPr>
      <w:rPr>
        <w:rFonts w:hint="default"/>
      </w:rPr>
    </w:lvl>
    <w:lvl w:ilvl="8" w:tplc="82A8E784">
      <w:numFmt w:val="bullet"/>
      <w:lvlText w:val="•"/>
      <w:lvlJc w:val="left"/>
      <w:pPr>
        <w:ind w:left="7613" w:hanging="240"/>
      </w:pPr>
      <w:rPr>
        <w:rFonts w:hint="default"/>
      </w:rPr>
    </w:lvl>
  </w:abstractNum>
  <w:abstractNum w:abstractNumId="37">
    <w:nsid w:val="63E16B36"/>
    <w:multiLevelType w:val="hybridMultilevel"/>
    <w:tmpl w:val="067072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F67F5E"/>
    <w:multiLevelType w:val="multilevel"/>
    <w:tmpl w:val="F4CCB7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4F84221"/>
    <w:multiLevelType w:val="hybridMultilevel"/>
    <w:tmpl w:val="89FE3B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7618E"/>
    <w:multiLevelType w:val="hybridMultilevel"/>
    <w:tmpl w:val="691E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9259E"/>
    <w:multiLevelType w:val="hybridMultilevel"/>
    <w:tmpl w:val="2E0AA16C"/>
    <w:lvl w:ilvl="0" w:tplc="9E384B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6D12AF"/>
    <w:multiLevelType w:val="hybridMultilevel"/>
    <w:tmpl w:val="FFCA7A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E7CE0"/>
    <w:multiLevelType w:val="multilevel"/>
    <w:tmpl w:val="909E7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>
    <w:nsid w:val="6EA469B9"/>
    <w:multiLevelType w:val="hybridMultilevel"/>
    <w:tmpl w:val="C5B2EE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183286"/>
    <w:multiLevelType w:val="hybridMultilevel"/>
    <w:tmpl w:val="6906A8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8D7BF8"/>
    <w:multiLevelType w:val="multilevel"/>
    <w:tmpl w:val="C0364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7">
    <w:nsid w:val="79285306"/>
    <w:multiLevelType w:val="hybridMultilevel"/>
    <w:tmpl w:val="76DEC1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8709F2"/>
    <w:multiLevelType w:val="hybridMultilevel"/>
    <w:tmpl w:val="56E85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17"/>
  </w:num>
  <w:num w:numId="4">
    <w:abstractNumId w:val="48"/>
  </w:num>
  <w:num w:numId="5">
    <w:abstractNumId w:val="12"/>
  </w:num>
  <w:num w:numId="6">
    <w:abstractNumId w:val="41"/>
  </w:num>
  <w:num w:numId="7">
    <w:abstractNumId w:val="28"/>
  </w:num>
  <w:num w:numId="8">
    <w:abstractNumId w:val="40"/>
  </w:num>
  <w:num w:numId="9">
    <w:abstractNumId w:val="10"/>
  </w:num>
  <w:num w:numId="10">
    <w:abstractNumId w:val="38"/>
  </w:num>
  <w:num w:numId="11">
    <w:abstractNumId w:val="15"/>
  </w:num>
  <w:num w:numId="12">
    <w:abstractNumId w:val="19"/>
  </w:num>
  <w:num w:numId="13">
    <w:abstractNumId w:val="26"/>
  </w:num>
  <w:num w:numId="14">
    <w:abstractNumId w:val="29"/>
  </w:num>
  <w:num w:numId="15">
    <w:abstractNumId w:val="34"/>
  </w:num>
  <w:num w:numId="16">
    <w:abstractNumId w:val="24"/>
  </w:num>
  <w:num w:numId="17">
    <w:abstractNumId w:val="27"/>
  </w:num>
  <w:num w:numId="18">
    <w:abstractNumId w:val="25"/>
  </w:num>
  <w:num w:numId="19">
    <w:abstractNumId w:val="22"/>
  </w:num>
  <w:num w:numId="20">
    <w:abstractNumId w:val="14"/>
  </w:num>
  <w:num w:numId="21">
    <w:abstractNumId w:val="44"/>
  </w:num>
  <w:num w:numId="22">
    <w:abstractNumId w:val="23"/>
  </w:num>
  <w:num w:numId="23">
    <w:abstractNumId w:val="45"/>
  </w:num>
  <w:num w:numId="24">
    <w:abstractNumId w:val="16"/>
  </w:num>
  <w:num w:numId="25">
    <w:abstractNumId w:val="8"/>
  </w:num>
  <w:num w:numId="26">
    <w:abstractNumId w:val="6"/>
  </w:num>
  <w:num w:numId="27">
    <w:abstractNumId w:val="33"/>
  </w:num>
  <w:num w:numId="28">
    <w:abstractNumId w:val="37"/>
  </w:num>
  <w:num w:numId="29">
    <w:abstractNumId w:val="11"/>
  </w:num>
  <w:num w:numId="30">
    <w:abstractNumId w:val="47"/>
  </w:num>
  <w:num w:numId="31">
    <w:abstractNumId w:val="35"/>
  </w:num>
  <w:num w:numId="32">
    <w:abstractNumId w:val="0"/>
  </w:num>
  <w:num w:numId="33">
    <w:abstractNumId w:val="1"/>
  </w:num>
  <w:num w:numId="34">
    <w:abstractNumId w:val="42"/>
  </w:num>
  <w:num w:numId="35">
    <w:abstractNumId w:val="5"/>
  </w:num>
  <w:num w:numId="36">
    <w:abstractNumId w:val="9"/>
  </w:num>
  <w:num w:numId="37">
    <w:abstractNumId w:val="39"/>
  </w:num>
  <w:num w:numId="38">
    <w:abstractNumId w:val="2"/>
  </w:num>
  <w:num w:numId="39">
    <w:abstractNumId w:val="3"/>
  </w:num>
  <w:num w:numId="40">
    <w:abstractNumId w:val="4"/>
  </w:num>
  <w:num w:numId="41">
    <w:abstractNumId w:val="30"/>
  </w:num>
  <w:num w:numId="42">
    <w:abstractNumId w:val="7"/>
  </w:num>
  <w:num w:numId="43">
    <w:abstractNumId w:val="31"/>
  </w:num>
  <w:num w:numId="44">
    <w:abstractNumId w:val="18"/>
  </w:num>
  <w:num w:numId="45">
    <w:abstractNumId w:val="36"/>
  </w:num>
  <w:num w:numId="46">
    <w:abstractNumId w:val="21"/>
  </w:num>
  <w:num w:numId="47">
    <w:abstractNumId w:val="13"/>
  </w:num>
  <w:num w:numId="48">
    <w:abstractNumId w:val="3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D8"/>
    <w:rsid w:val="001C4E0D"/>
    <w:rsid w:val="00204831"/>
    <w:rsid w:val="002D7457"/>
    <w:rsid w:val="002E4703"/>
    <w:rsid w:val="003701DF"/>
    <w:rsid w:val="003F1045"/>
    <w:rsid w:val="00401D26"/>
    <w:rsid w:val="0042547B"/>
    <w:rsid w:val="004409D8"/>
    <w:rsid w:val="004C407F"/>
    <w:rsid w:val="006B73D3"/>
    <w:rsid w:val="006E6D14"/>
    <w:rsid w:val="00771019"/>
    <w:rsid w:val="00776993"/>
    <w:rsid w:val="007A0C2E"/>
    <w:rsid w:val="007B618B"/>
    <w:rsid w:val="007B7B3E"/>
    <w:rsid w:val="00811B7F"/>
    <w:rsid w:val="008F180C"/>
    <w:rsid w:val="009B26AC"/>
    <w:rsid w:val="00A36E41"/>
    <w:rsid w:val="00AC7272"/>
    <w:rsid w:val="00C73B12"/>
    <w:rsid w:val="00CC4ACF"/>
    <w:rsid w:val="00D30038"/>
    <w:rsid w:val="00D44B19"/>
    <w:rsid w:val="00D8053D"/>
    <w:rsid w:val="00DA4EE4"/>
    <w:rsid w:val="00DB0697"/>
    <w:rsid w:val="00E16510"/>
    <w:rsid w:val="00E436F8"/>
    <w:rsid w:val="00E572CD"/>
    <w:rsid w:val="00EE4954"/>
    <w:rsid w:val="00FA73D0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9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09D8"/>
    <w:pPr>
      <w:keepNext/>
      <w:jc w:val="center"/>
      <w:outlineLvl w:val="3"/>
    </w:pPr>
    <w:rPr>
      <w:b/>
      <w:bCs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9D8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409D8"/>
    <w:pPr>
      <w:keepNext/>
      <w:numPr>
        <w:ilvl w:val="6"/>
        <w:numId w:val="32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D8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9D8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9D8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4409D8"/>
    <w:rPr>
      <w:rFonts w:ascii="Times New Roman" w:eastAsia="Times New Roman" w:hAnsi="Times New Roman" w:cs="Times New Roman"/>
      <w:b/>
      <w:bCs/>
      <w:sz w:val="24"/>
      <w:szCs w:val="20"/>
      <w:lang w:val="hr-HR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9D8"/>
    <w:rPr>
      <w:rFonts w:ascii="Cambria" w:eastAsia="Times New Roman" w:hAnsi="Cambria" w:cs="Times New Roman"/>
      <w:i/>
      <w:iCs/>
      <w:color w:val="243F60"/>
      <w:sz w:val="24"/>
      <w:szCs w:val="24"/>
      <w:lang w:val="hr-HR" w:eastAsia="zh-CN"/>
    </w:rPr>
  </w:style>
  <w:style w:type="character" w:customStyle="1" w:styleId="Heading7Char">
    <w:name w:val="Heading 7 Char"/>
    <w:basedOn w:val="DefaultParagraphFont"/>
    <w:link w:val="Heading7"/>
    <w:rsid w:val="004409D8"/>
    <w:rPr>
      <w:rFonts w:ascii="Times New Roman" w:eastAsia="Times New Roman" w:hAnsi="Times New Roman" w:cs="Times New Roman"/>
      <w:b/>
      <w:bCs/>
      <w:sz w:val="20"/>
      <w:szCs w:val="20"/>
      <w:lang w:val="hr-HR" w:eastAsia="zh-CN"/>
    </w:rPr>
  </w:style>
  <w:style w:type="paragraph" w:customStyle="1" w:styleId="Default">
    <w:name w:val="Default"/>
    <w:rsid w:val="00440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4409D8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4409D8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44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44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409D8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409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440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09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4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4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D8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nhideWhenUsed/>
    <w:rsid w:val="004409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09D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nhideWhenUsed/>
    <w:rsid w:val="004409D8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4409D8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44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4409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9D8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table" w:customStyle="1" w:styleId="TableGrid1">
    <w:name w:val="Table Grid1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409D8"/>
  </w:style>
  <w:style w:type="character" w:styleId="PageNumber">
    <w:name w:val="page number"/>
    <w:rsid w:val="004409D8"/>
  </w:style>
  <w:style w:type="paragraph" w:styleId="ListParagraph">
    <w:name w:val="List Paragraph"/>
    <w:basedOn w:val="Normal"/>
    <w:uiPriority w:val="1"/>
    <w:qFormat/>
    <w:rsid w:val="004409D8"/>
    <w:pPr>
      <w:suppressAutoHyphens/>
      <w:ind w:left="720"/>
      <w:contextualSpacing/>
    </w:pPr>
    <w:rPr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Times New Roman" w:hAnsi="Calibri" w:cs="Times New Roman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409D8"/>
    <w:rPr>
      <w:color w:val="800080"/>
      <w:u w:val="single"/>
    </w:rPr>
  </w:style>
  <w:style w:type="paragraph" w:customStyle="1" w:styleId="xl65">
    <w:name w:val="xl65"/>
    <w:basedOn w:val="Normal"/>
    <w:rsid w:val="004409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66">
    <w:name w:val="xl66"/>
    <w:basedOn w:val="Normal"/>
    <w:rsid w:val="004409D8"/>
    <w:pPr>
      <w:pBdr>
        <w:left w:val="dotted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67">
    <w:name w:val="xl67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68">
    <w:name w:val="xl68"/>
    <w:basedOn w:val="Normal"/>
    <w:rsid w:val="004409D8"/>
    <w:pPr>
      <w:pBdr>
        <w:left w:val="dotted" w:sz="4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69">
    <w:name w:val="xl69"/>
    <w:basedOn w:val="Normal"/>
    <w:rsid w:val="004409D8"/>
    <w:pPr>
      <w:pBdr>
        <w:left w:val="dotted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70">
    <w:name w:val="xl70"/>
    <w:basedOn w:val="Normal"/>
    <w:rsid w:val="004409D8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1">
    <w:name w:val="xl71"/>
    <w:basedOn w:val="Normal"/>
    <w:rsid w:val="004409D8"/>
    <w:pPr>
      <w:pBdr>
        <w:left w:val="single" w:sz="8" w:space="0" w:color="000000"/>
        <w:bottom w:val="double" w:sz="6" w:space="0" w:color="000000"/>
        <w:right w:val="dotted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2">
    <w:name w:val="xl72"/>
    <w:basedOn w:val="Normal"/>
    <w:rsid w:val="004409D8"/>
    <w:pPr>
      <w:pBdr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3">
    <w:name w:val="xl73"/>
    <w:basedOn w:val="Normal"/>
    <w:rsid w:val="004409D8"/>
    <w:pPr>
      <w:pBdr>
        <w:left w:val="single" w:sz="8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5">
    <w:name w:val="xl75"/>
    <w:basedOn w:val="Normal"/>
    <w:rsid w:val="004409D8"/>
    <w:pPr>
      <w:pBdr>
        <w:left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4409D8"/>
    <w:pPr>
      <w:pBdr>
        <w:left w:val="dotted" w:sz="4" w:space="0" w:color="000000"/>
        <w:bottom w:val="double" w:sz="6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4409D8"/>
    <w:pPr>
      <w:pBdr>
        <w:left w:val="single" w:sz="8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4409D8"/>
    <w:pPr>
      <w:pBdr>
        <w:left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82">
    <w:name w:val="xl82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</w:pPr>
    <w:rPr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4409D8"/>
    <w:pPr>
      <w:pBdr>
        <w:left w:val="single" w:sz="8" w:space="0" w:color="000000"/>
        <w:bottom w:val="single" w:sz="8" w:space="0" w:color="000000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4">
    <w:name w:val="xl84"/>
    <w:basedOn w:val="Normal"/>
    <w:rsid w:val="004409D8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4409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6">
    <w:name w:val="xl86"/>
    <w:basedOn w:val="Normal"/>
    <w:rsid w:val="004409D8"/>
    <w:pPr>
      <w:pBdr>
        <w:left w:val="dotted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7">
    <w:name w:val="xl87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8">
    <w:name w:val="xl88"/>
    <w:basedOn w:val="Normal"/>
    <w:rsid w:val="004409D8"/>
    <w:pPr>
      <w:spacing w:before="100" w:beforeAutospacing="1" w:after="100" w:afterAutospacing="1"/>
    </w:pPr>
    <w:rPr>
      <w:color w:val="0000FF"/>
      <w:sz w:val="16"/>
      <w:szCs w:val="16"/>
      <w:u w:val="single"/>
      <w:lang w:val="bs-Latn-BA" w:eastAsia="bs-Latn-BA"/>
    </w:rPr>
  </w:style>
  <w:style w:type="paragraph" w:customStyle="1" w:styleId="xl89">
    <w:name w:val="xl89"/>
    <w:basedOn w:val="Normal"/>
    <w:rsid w:val="004409D8"/>
    <w:pPr>
      <w:pBdr>
        <w:left w:val="dotted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90">
    <w:name w:val="xl90"/>
    <w:basedOn w:val="Normal"/>
    <w:rsid w:val="004409D8"/>
    <w:pPr>
      <w:pBdr>
        <w:left w:val="dotted" w:sz="4" w:space="0" w:color="000000"/>
        <w:bottom w:val="double" w:sz="6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lang w:val="bs-Latn-BA" w:eastAsia="bs-Latn-BA"/>
    </w:rPr>
  </w:style>
  <w:style w:type="paragraph" w:customStyle="1" w:styleId="xl91">
    <w:name w:val="xl91"/>
    <w:basedOn w:val="Normal"/>
    <w:rsid w:val="0044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s-Latn-BA" w:eastAsia="bs-Latn-BA"/>
    </w:rPr>
  </w:style>
  <w:style w:type="paragraph" w:customStyle="1" w:styleId="xl92">
    <w:name w:val="xl92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93">
    <w:name w:val="xl93"/>
    <w:basedOn w:val="Normal"/>
    <w:rsid w:val="004409D8"/>
    <w:pPr>
      <w:pBdr>
        <w:left w:val="single" w:sz="8" w:space="0" w:color="000000"/>
        <w:bottom w:val="double" w:sz="6" w:space="0" w:color="000000"/>
        <w:right w:val="dotted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  <w:lang w:val="bs-Latn-BA" w:eastAsia="bs-Latn-BA"/>
    </w:rPr>
  </w:style>
  <w:style w:type="paragraph" w:customStyle="1" w:styleId="xl94">
    <w:name w:val="xl94"/>
    <w:basedOn w:val="Normal"/>
    <w:rsid w:val="004409D8"/>
    <w:pPr>
      <w:pBdr>
        <w:bottom w:val="double" w:sz="6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  <w:lang w:val="bs-Latn-BA" w:eastAsia="bs-Latn-BA"/>
    </w:rPr>
  </w:style>
  <w:style w:type="paragraph" w:customStyle="1" w:styleId="xl95">
    <w:name w:val="xl95"/>
    <w:basedOn w:val="Normal"/>
    <w:rsid w:val="004409D8"/>
    <w:pPr>
      <w:pBdr>
        <w:left w:val="single" w:sz="8" w:space="0" w:color="000000"/>
        <w:bottom w:val="double" w:sz="6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  <w:lang w:val="bs-Latn-BA" w:eastAsia="bs-Latn-BA"/>
    </w:rPr>
  </w:style>
  <w:style w:type="paragraph" w:customStyle="1" w:styleId="xl96">
    <w:name w:val="xl96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  <w:lang w:val="bs-Latn-BA" w:eastAsia="bs-Latn-BA"/>
    </w:rPr>
  </w:style>
  <w:style w:type="paragraph" w:customStyle="1" w:styleId="xl97">
    <w:name w:val="xl97"/>
    <w:basedOn w:val="Normal"/>
    <w:rsid w:val="004409D8"/>
    <w:pPr>
      <w:pBdr>
        <w:left w:val="single" w:sz="8" w:space="0" w:color="000000"/>
        <w:bottom w:val="double" w:sz="6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98">
    <w:name w:val="xl98"/>
    <w:basedOn w:val="Normal"/>
    <w:rsid w:val="004409D8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99">
    <w:name w:val="xl99"/>
    <w:basedOn w:val="Normal"/>
    <w:rsid w:val="004409D8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00">
    <w:name w:val="xl100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101">
    <w:name w:val="xl101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03">
    <w:name w:val="xl103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04">
    <w:name w:val="xl104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105">
    <w:name w:val="xl105"/>
    <w:basedOn w:val="Normal"/>
    <w:rsid w:val="004409D8"/>
    <w:pPr>
      <w:pBdr>
        <w:top w:val="double" w:sz="6" w:space="0" w:color="000000"/>
        <w:bottom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106">
    <w:name w:val="xl106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107">
    <w:name w:val="xl107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109">
    <w:name w:val="xl109"/>
    <w:basedOn w:val="Normal"/>
    <w:rsid w:val="004409D8"/>
    <w:pPr>
      <w:pBdr>
        <w:top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10">
    <w:name w:val="xl110"/>
    <w:basedOn w:val="Normal"/>
    <w:rsid w:val="004409D8"/>
    <w:pPr>
      <w:pBdr>
        <w:top w:val="single" w:sz="8" w:space="0" w:color="000000"/>
        <w:left w:val="double" w:sz="6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11">
    <w:name w:val="xl111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12">
    <w:name w:val="xl112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13">
    <w:name w:val="xl113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114">
    <w:name w:val="xl114"/>
    <w:basedOn w:val="Normal"/>
    <w:rsid w:val="004409D8"/>
    <w:pPr>
      <w:pBdr>
        <w:left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115">
    <w:name w:val="xl115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FF"/>
      <w:sz w:val="16"/>
      <w:szCs w:val="16"/>
      <w:u w:val="single"/>
      <w:lang w:val="bs-Latn-BA" w:eastAsia="bs-Latn-BA"/>
    </w:rPr>
  </w:style>
  <w:style w:type="paragraph" w:customStyle="1" w:styleId="xl116">
    <w:name w:val="xl116"/>
    <w:basedOn w:val="Normal"/>
    <w:rsid w:val="004409D8"/>
    <w:pPr>
      <w:pBdr>
        <w:left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FF"/>
      <w:sz w:val="16"/>
      <w:szCs w:val="16"/>
      <w:u w:val="single"/>
      <w:lang w:val="bs-Latn-BA" w:eastAsia="bs-Latn-BA"/>
    </w:rPr>
  </w:style>
  <w:style w:type="paragraph" w:customStyle="1" w:styleId="xl117">
    <w:name w:val="xl117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18">
    <w:name w:val="xl118"/>
    <w:basedOn w:val="Normal"/>
    <w:rsid w:val="004409D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19">
    <w:name w:val="xl119"/>
    <w:basedOn w:val="Normal"/>
    <w:rsid w:val="004409D8"/>
    <w:pPr>
      <w:pBdr>
        <w:top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20">
    <w:name w:val="xl120"/>
    <w:basedOn w:val="Normal"/>
    <w:rsid w:val="004409D8"/>
    <w:pPr>
      <w:pBdr>
        <w:top w:val="single" w:sz="8" w:space="0" w:color="000000"/>
        <w:left w:val="double" w:sz="6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4409D8"/>
    <w:pPr>
      <w:pBdr>
        <w:top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bs-Latn-BA" w:eastAsia="bs-Latn-BA"/>
    </w:rPr>
  </w:style>
  <w:style w:type="paragraph" w:customStyle="1" w:styleId="xl122">
    <w:name w:val="xl122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bs-Latn-BA" w:eastAsia="bs-Latn-BA"/>
    </w:rPr>
  </w:style>
  <w:style w:type="paragraph" w:customStyle="1" w:styleId="font5">
    <w:name w:val="font5"/>
    <w:basedOn w:val="Normal"/>
    <w:rsid w:val="004409D8"/>
    <w:pPr>
      <w:spacing w:before="100" w:beforeAutospacing="1" w:after="100" w:afterAutospacing="1"/>
    </w:pPr>
    <w:rPr>
      <w:sz w:val="14"/>
      <w:szCs w:val="14"/>
      <w:lang w:val="bs-Latn-BA" w:eastAsia="bs-Latn-BA"/>
    </w:rPr>
  </w:style>
  <w:style w:type="paragraph" w:customStyle="1" w:styleId="font6">
    <w:name w:val="font6"/>
    <w:basedOn w:val="Normal"/>
    <w:rsid w:val="004409D8"/>
    <w:pPr>
      <w:spacing w:before="100" w:beforeAutospacing="1" w:after="100" w:afterAutospacing="1"/>
    </w:pPr>
    <w:rPr>
      <w:b/>
      <w:bCs/>
      <w:lang w:val="bs-Latn-BA" w:eastAsia="bs-Latn-BA"/>
    </w:rPr>
  </w:style>
  <w:style w:type="paragraph" w:customStyle="1" w:styleId="font7">
    <w:name w:val="font7"/>
    <w:basedOn w:val="Normal"/>
    <w:rsid w:val="004409D8"/>
    <w:pPr>
      <w:spacing w:before="100" w:beforeAutospacing="1" w:after="100" w:afterAutospacing="1"/>
    </w:pPr>
    <w:rPr>
      <w:i/>
      <w:iCs/>
      <w:sz w:val="16"/>
      <w:szCs w:val="16"/>
      <w:lang w:val="bs-Latn-BA" w:eastAsia="bs-Latn-BA"/>
    </w:rPr>
  </w:style>
  <w:style w:type="paragraph" w:customStyle="1" w:styleId="font8">
    <w:name w:val="font8"/>
    <w:basedOn w:val="Normal"/>
    <w:rsid w:val="004409D8"/>
    <w:pPr>
      <w:spacing w:before="100" w:beforeAutospacing="1" w:after="100" w:afterAutospacing="1"/>
    </w:pPr>
    <w:rPr>
      <w:b/>
      <w:bCs/>
      <w:i/>
      <w:iCs/>
      <w:sz w:val="16"/>
      <w:szCs w:val="16"/>
      <w:u w:val="single"/>
      <w:lang w:val="bs-Latn-BA" w:eastAsia="bs-Latn-BA"/>
    </w:rPr>
  </w:style>
  <w:style w:type="paragraph" w:customStyle="1" w:styleId="xl64">
    <w:name w:val="xl64"/>
    <w:basedOn w:val="Normal"/>
    <w:rsid w:val="004409D8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xl123">
    <w:name w:val="xl123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124">
    <w:name w:val="xl124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25">
    <w:name w:val="xl125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126">
    <w:name w:val="xl126"/>
    <w:basedOn w:val="Normal"/>
    <w:rsid w:val="004409D8"/>
    <w:pPr>
      <w:pBdr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27">
    <w:name w:val="xl127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28">
    <w:name w:val="xl128"/>
    <w:basedOn w:val="Normal"/>
    <w:rsid w:val="004409D8"/>
    <w:pPr>
      <w:pBdr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lang w:val="bs-Latn-BA" w:eastAsia="bs-Latn-BA"/>
    </w:rPr>
  </w:style>
  <w:style w:type="paragraph" w:customStyle="1" w:styleId="xl129">
    <w:name w:val="xl129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30">
    <w:name w:val="xl130"/>
    <w:basedOn w:val="Normal"/>
    <w:rsid w:val="004409D8"/>
    <w:pPr>
      <w:pBdr>
        <w:left w:val="double" w:sz="6" w:space="0" w:color="000000"/>
        <w:bottom w:val="double" w:sz="6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31">
    <w:name w:val="xl131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32">
    <w:name w:val="xl132"/>
    <w:basedOn w:val="Normal"/>
    <w:rsid w:val="004409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33">
    <w:name w:val="xl133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val="bs-Latn-BA" w:eastAsia="bs-Latn-BA"/>
    </w:rPr>
  </w:style>
  <w:style w:type="paragraph" w:customStyle="1" w:styleId="xl134">
    <w:name w:val="xl134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35">
    <w:name w:val="xl135"/>
    <w:basedOn w:val="Normal"/>
    <w:rsid w:val="004409D8"/>
    <w:pPr>
      <w:pBdr>
        <w:lef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36">
    <w:name w:val="xl136"/>
    <w:basedOn w:val="Normal"/>
    <w:rsid w:val="004409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37">
    <w:name w:val="xl137"/>
    <w:basedOn w:val="Normal"/>
    <w:rsid w:val="004409D8"/>
    <w:pPr>
      <w:pBdr>
        <w:left w:val="double" w:sz="6" w:space="0" w:color="000000"/>
        <w:bottom w:val="double" w:sz="6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138">
    <w:name w:val="xl138"/>
    <w:basedOn w:val="Normal"/>
    <w:rsid w:val="004409D8"/>
    <w:pPr>
      <w:pBdr>
        <w:bottom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139">
    <w:name w:val="xl139"/>
    <w:basedOn w:val="Normal"/>
    <w:rsid w:val="004409D8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140">
    <w:name w:val="xl140"/>
    <w:basedOn w:val="Normal"/>
    <w:rsid w:val="004409D8"/>
    <w:pPr>
      <w:pBdr>
        <w:bottom w:val="single" w:sz="8" w:space="0" w:color="000000"/>
      </w:pBdr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141">
    <w:name w:val="xl141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42">
    <w:name w:val="xl142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143">
    <w:name w:val="xl143"/>
    <w:basedOn w:val="Normal"/>
    <w:rsid w:val="004409D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144">
    <w:name w:val="xl144"/>
    <w:basedOn w:val="Normal"/>
    <w:rsid w:val="004409D8"/>
    <w:pPr>
      <w:pBdr>
        <w:top w:val="single" w:sz="8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45">
    <w:name w:val="xl145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46">
    <w:name w:val="xl146"/>
    <w:basedOn w:val="Normal"/>
    <w:rsid w:val="004409D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47">
    <w:name w:val="xl147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148">
    <w:name w:val="xl148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49">
    <w:name w:val="xl149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0">
    <w:name w:val="xl150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1">
    <w:name w:val="xl151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2">
    <w:name w:val="xl152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3">
    <w:name w:val="xl153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4">
    <w:name w:val="xl154"/>
    <w:basedOn w:val="Normal"/>
    <w:rsid w:val="004409D8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5">
    <w:name w:val="xl155"/>
    <w:basedOn w:val="Normal"/>
    <w:rsid w:val="004409D8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6">
    <w:name w:val="xl156"/>
    <w:basedOn w:val="Normal"/>
    <w:rsid w:val="004409D8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7">
    <w:name w:val="xl157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158">
    <w:name w:val="xl158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159">
    <w:name w:val="xl159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60">
    <w:name w:val="xl160"/>
    <w:basedOn w:val="Normal"/>
    <w:rsid w:val="004409D8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61">
    <w:name w:val="xl161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62">
    <w:name w:val="xl162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163">
    <w:name w:val="xl163"/>
    <w:basedOn w:val="Normal"/>
    <w:rsid w:val="004409D8"/>
    <w:pPr>
      <w:pBdr>
        <w:left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164">
    <w:name w:val="xl164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165">
    <w:name w:val="xl165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66">
    <w:name w:val="xl166"/>
    <w:basedOn w:val="Normal"/>
    <w:rsid w:val="004409D8"/>
    <w:pPr>
      <w:pBdr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67">
    <w:name w:val="xl167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68">
    <w:name w:val="xl168"/>
    <w:basedOn w:val="Normal"/>
    <w:rsid w:val="004409D8"/>
    <w:pPr>
      <w:pBdr>
        <w:top w:val="single" w:sz="8" w:space="0" w:color="000000"/>
        <w:lef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69">
    <w:name w:val="xl169"/>
    <w:basedOn w:val="Normal"/>
    <w:rsid w:val="004409D8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0">
    <w:name w:val="xl170"/>
    <w:basedOn w:val="Normal"/>
    <w:rsid w:val="004409D8"/>
    <w:pPr>
      <w:pBdr>
        <w:top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1">
    <w:name w:val="xl171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2">
    <w:name w:val="xl172"/>
    <w:basedOn w:val="Normal"/>
    <w:rsid w:val="004409D8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3">
    <w:name w:val="xl173"/>
    <w:basedOn w:val="Normal"/>
    <w:rsid w:val="004409D8"/>
    <w:pPr>
      <w:pBdr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4">
    <w:name w:val="xl174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75">
    <w:name w:val="xl175"/>
    <w:basedOn w:val="Normal"/>
    <w:rsid w:val="004409D8"/>
    <w:pPr>
      <w:pBdr>
        <w:left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76">
    <w:name w:val="xl176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77">
    <w:name w:val="xl177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78">
    <w:name w:val="xl178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79">
    <w:name w:val="xl179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80">
    <w:name w:val="xl180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81">
    <w:name w:val="xl181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2">
    <w:name w:val="xl182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3">
    <w:name w:val="xl183"/>
    <w:basedOn w:val="Normal"/>
    <w:rsid w:val="004409D8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4">
    <w:name w:val="xl184"/>
    <w:basedOn w:val="Normal"/>
    <w:rsid w:val="004409D8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5">
    <w:name w:val="xl185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6">
    <w:name w:val="xl186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7">
    <w:name w:val="xl187"/>
    <w:basedOn w:val="Normal"/>
    <w:rsid w:val="004409D8"/>
    <w:pPr>
      <w:pBdr>
        <w:top w:val="double" w:sz="6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188">
    <w:name w:val="xl188"/>
    <w:basedOn w:val="Normal"/>
    <w:rsid w:val="004409D8"/>
    <w:pPr>
      <w:pBdr>
        <w:top w:val="double" w:sz="6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189">
    <w:name w:val="xl189"/>
    <w:basedOn w:val="Normal"/>
    <w:rsid w:val="004409D8"/>
    <w:pPr>
      <w:pBdr>
        <w:top w:val="double" w:sz="6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90">
    <w:name w:val="xl190"/>
    <w:basedOn w:val="Normal"/>
    <w:rsid w:val="004409D8"/>
    <w:pPr>
      <w:pBdr>
        <w:top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91">
    <w:name w:val="xl191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2">
    <w:name w:val="xl192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3">
    <w:name w:val="xl193"/>
    <w:basedOn w:val="Normal"/>
    <w:rsid w:val="004409D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4">
    <w:name w:val="xl194"/>
    <w:basedOn w:val="Normal"/>
    <w:rsid w:val="004409D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5">
    <w:name w:val="xl195"/>
    <w:basedOn w:val="Normal"/>
    <w:rsid w:val="004409D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6">
    <w:name w:val="xl196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97">
    <w:name w:val="xl197"/>
    <w:basedOn w:val="Normal"/>
    <w:rsid w:val="004409D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98">
    <w:name w:val="xl198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99">
    <w:name w:val="xl199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200">
    <w:name w:val="xl200"/>
    <w:basedOn w:val="Normal"/>
    <w:rsid w:val="004409D8"/>
    <w:pPr>
      <w:pBdr>
        <w:left w:val="double" w:sz="6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201">
    <w:name w:val="xl201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202">
    <w:name w:val="xl202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03">
    <w:name w:val="xl203"/>
    <w:basedOn w:val="Normal"/>
    <w:rsid w:val="004409D8"/>
    <w:pPr>
      <w:pBdr>
        <w:left w:val="single" w:sz="8" w:space="0" w:color="000000"/>
        <w:right w:val="double" w:sz="6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04">
    <w:name w:val="xl204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05">
    <w:name w:val="xl205"/>
    <w:basedOn w:val="Normal"/>
    <w:rsid w:val="004409D8"/>
    <w:pPr>
      <w:pBdr>
        <w:top w:val="single" w:sz="8" w:space="0" w:color="000000"/>
        <w:left w:val="double" w:sz="6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06">
    <w:name w:val="xl206"/>
    <w:basedOn w:val="Normal"/>
    <w:rsid w:val="004409D8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07">
    <w:name w:val="xl207"/>
    <w:basedOn w:val="Normal"/>
    <w:rsid w:val="004409D8"/>
    <w:pPr>
      <w:pBdr>
        <w:top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08">
    <w:name w:val="xl208"/>
    <w:basedOn w:val="Normal"/>
    <w:rsid w:val="004409D8"/>
    <w:pPr>
      <w:pBdr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09">
    <w:name w:val="xl209"/>
    <w:basedOn w:val="Normal"/>
    <w:rsid w:val="004409D8"/>
    <w:pPr>
      <w:pBdr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10">
    <w:name w:val="xl210"/>
    <w:basedOn w:val="Normal"/>
    <w:rsid w:val="004409D8"/>
    <w:pPr>
      <w:pBdr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11">
    <w:name w:val="xl211"/>
    <w:basedOn w:val="Normal"/>
    <w:rsid w:val="004409D8"/>
    <w:pPr>
      <w:pBdr>
        <w:top w:val="single" w:sz="8" w:space="0" w:color="000000"/>
        <w:left w:val="double" w:sz="6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bs-Latn-BA" w:eastAsia="bs-Latn-BA"/>
    </w:rPr>
  </w:style>
  <w:style w:type="paragraph" w:customStyle="1" w:styleId="xl212">
    <w:name w:val="xl212"/>
    <w:basedOn w:val="Normal"/>
    <w:rsid w:val="004409D8"/>
    <w:pPr>
      <w:pBdr>
        <w:top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bs-Latn-BA" w:eastAsia="bs-Latn-BA"/>
    </w:rPr>
  </w:style>
  <w:style w:type="paragraph" w:customStyle="1" w:styleId="xl213">
    <w:name w:val="xl213"/>
    <w:basedOn w:val="Normal"/>
    <w:rsid w:val="004409D8"/>
    <w:pPr>
      <w:pBdr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bs-Latn-BA" w:eastAsia="bs-Latn-BA"/>
    </w:rPr>
  </w:style>
  <w:style w:type="paragraph" w:customStyle="1" w:styleId="xl214">
    <w:name w:val="xl214"/>
    <w:basedOn w:val="Normal"/>
    <w:rsid w:val="004409D8"/>
    <w:pPr>
      <w:pBdr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bs-Latn-BA" w:eastAsia="bs-Latn-BA"/>
    </w:rPr>
  </w:style>
  <w:style w:type="paragraph" w:customStyle="1" w:styleId="xl215">
    <w:name w:val="xl215"/>
    <w:basedOn w:val="Normal"/>
    <w:rsid w:val="004409D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16">
    <w:name w:val="xl216"/>
    <w:basedOn w:val="Normal"/>
    <w:rsid w:val="004409D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17">
    <w:name w:val="xl217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18">
    <w:name w:val="xl218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19">
    <w:name w:val="xl219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20">
    <w:name w:val="xl220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21">
    <w:name w:val="xl221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22">
    <w:name w:val="xl222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23">
    <w:name w:val="xl223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24">
    <w:name w:val="xl224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25">
    <w:name w:val="xl225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26">
    <w:name w:val="xl226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27">
    <w:name w:val="xl227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lang w:val="bs-Latn-BA" w:eastAsia="bs-Latn-BA"/>
    </w:rPr>
  </w:style>
  <w:style w:type="paragraph" w:customStyle="1" w:styleId="xl228">
    <w:name w:val="xl228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lang w:val="bs-Latn-BA" w:eastAsia="bs-Latn-BA"/>
    </w:rPr>
  </w:style>
  <w:style w:type="paragraph" w:customStyle="1" w:styleId="xl229">
    <w:name w:val="xl229"/>
    <w:basedOn w:val="Normal"/>
    <w:rsid w:val="004409D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230">
    <w:name w:val="xl230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31">
    <w:name w:val="xl231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32">
    <w:name w:val="xl232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3">
    <w:name w:val="xl233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4">
    <w:name w:val="xl234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5">
    <w:name w:val="xl235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6">
    <w:name w:val="xl236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7">
    <w:name w:val="xl237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8">
    <w:name w:val="xl238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9">
    <w:name w:val="xl239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40">
    <w:name w:val="xl240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lang w:val="bs-Latn-BA" w:eastAsia="bs-Latn-BA"/>
    </w:rPr>
  </w:style>
  <w:style w:type="paragraph" w:customStyle="1" w:styleId="xl241">
    <w:name w:val="xl241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lang w:val="bs-Latn-BA" w:eastAsia="bs-Latn-BA"/>
    </w:rPr>
  </w:style>
  <w:style w:type="paragraph" w:customStyle="1" w:styleId="xl242">
    <w:name w:val="xl242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43">
    <w:name w:val="xl243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44">
    <w:name w:val="xl244"/>
    <w:basedOn w:val="Normal"/>
    <w:rsid w:val="004409D8"/>
    <w:pPr>
      <w:pBdr>
        <w:left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right"/>
    </w:pPr>
    <w:rPr>
      <w:lang w:val="bs-Latn-BA" w:eastAsia="bs-Latn-BA"/>
    </w:rPr>
  </w:style>
  <w:style w:type="paragraph" w:customStyle="1" w:styleId="xl245">
    <w:name w:val="xl245"/>
    <w:basedOn w:val="Normal"/>
    <w:rsid w:val="004409D8"/>
    <w:pPr>
      <w:pBdr>
        <w:left w:val="single" w:sz="8" w:space="0" w:color="000000"/>
        <w:bottom w:val="double" w:sz="6" w:space="0" w:color="000000"/>
        <w:right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46">
    <w:name w:val="xl246"/>
    <w:basedOn w:val="Normal"/>
    <w:rsid w:val="004409D8"/>
    <w:pPr>
      <w:pBdr>
        <w:left w:val="double" w:sz="6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47">
    <w:name w:val="xl247"/>
    <w:basedOn w:val="Normal"/>
    <w:rsid w:val="004409D8"/>
    <w:pPr>
      <w:pBdr>
        <w:left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48">
    <w:name w:val="xl248"/>
    <w:basedOn w:val="Normal"/>
    <w:rsid w:val="004409D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49">
    <w:name w:val="xl249"/>
    <w:basedOn w:val="Normal"/>
    <w:rsid w:val="004409D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50">
    <w:name w:val="xl250"/>
    <w:basedOn w:val="Normal"/>
    <w:rsid w:val="004409D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51">
    <w:name w:val="xl251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hd w:val="clear" w:color="000000" w:fill="BFBFB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252">
    <w:name w:val="xl252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BFBFB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253">
    <w:name w:val="xl253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254">
    <w:name w:val="xl254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255">
    <w:name w:val="xl255"/>
    <w:basedOn w:val="Normal"/>
    <w:rsid w:val="004409D8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56">
    <w:name w:val="xl256"/>
    <w:basedOn w:val="Normal"/>
    <w:rsid w:val="004409D8"/>
    <w:pPr>
      <w:pBdr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57">
    <w:name w:val="xl257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58">
    <w:name w:val="xl258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59">
    <w:name w:val="xl259"/>
    <w:basedOn w:val="Normal"/>
    <w:rsid w:val="004409D8"/>
    <w:pPr>
      <w:pBdr>
        <w:top w:val="double" w:sz="6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260">
    <w:name w:val="xl260"/>
    <w:basedOn w:val="Normal"/>
    <w:rsid w:val="004409D8"/>
    <w:pPr>
      <w:pBdr>
        <w:top w:val="double" w:sz="6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261">
    <w:name w:val="xl261"/>
    <w:basedOn w:val="Normal"/>
    <w:rsid w:val="004409D8"/>
    <w:pPr>
      <w:pBdr>
        <w:top w:val="double" w:sz="6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62">
    <w:name w:val="xl262"/>
    <w:basedOn w:val="Normal"/>
    <w:rsid w:val="004409D8"/>
    <w:pPr>
      <w:pBdr>
        <w:top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63">
    <w:name w:val="xl263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4">
    <w:name w:val="xl264"/>
    <w:basedOn w:val="Normal"/>
    <w:rsid w:val="004409D8"/>
    <w:pPr>
      <w:pBdr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5">
    <w:name w:val="xl265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6">
    <w:name w:val="xl266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7">
    <w:name w:val="xl267"/>
    <w:basedOn w:val="Normal"/>
    <w:rsid w:val="004409D8"/>
    <w:pPr>
      <w:pBdr>
        <w:left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8">
    <w:name w:val="xl268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9">
    <w:name w:val="xl269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270">
    <w:name w:val="xl270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271">
    <w:name w:val="xl271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272">
    <w:name w:val="xl272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273">
    <w:name w:val="xl273"/>
    <w:basedOn w:val="Normal"/>
    <w:rsid w:val="004409D8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74">
    <w:name w:val="xl274"/>
    <w:basedOn w:val="Normal"/>
    <w:rsid w:val="004409D8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75">
    <w:name w:val="xl275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276">
    <w:name w:val="xl276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277">
    <w:name w:val="xl277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78">
    <w:name w:val="xl278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79">
    <w:name w:val="xl279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80">
    <w:name w:val="xl280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81">
    <w:name w:val="xl281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82">
    <w:name w:val="xl282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BFBFB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283">
    <w:name w:val="xl283"/>
    <w:basedOn w:val="Normal"/>
    <w:rsid w:val="004409D8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84">
    <w:name w:val="xl284"/>
    <w:basedOn w:val="Normal"/>
    <w:rsid w:val="004409D8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85">
    <w:name w:val="xl285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numbering" w:customStyle="1" w:styleId="NoList2">
    <w:name w:val="No List2"/>
    <w:next w:val="NoList"/>
    <w:uiPriority w:val="99"/>
    <w:semiHidden/>
    <w:unhideWhenUsed/>
    <w:rsid w:val="004409D8"/>
  </w:style>
  <w:style w:type="numbering" w:customStyle="1" w:styleId="NoList3">
    <w:name w:val="No List3"/>
    <w:next w:val="NoList"/>
    <w:uiPriority w:val="99"/>
    <w:semiHidden/>
    <w:unhideWhenUsed/>
    <w:rsid w:val="004409D8"/>
  </w:style>
  <w:style w:type="numbering" w:customStyle="1" w:styleId="NoList11">
    <w:name w:val="No List11"/>
    <w:next w:val="NoList"/>
    <w:uiPriority w:val="99"/>
    <w:semiHidden/>
    <w:unhideWhenUsed/>
    <w:rsid w:val="004409D8"/>
  </w:style>
  <w:style w:type="numbering" w:customStyle="1" w:styleId="NoList4">
    <w:name w:val="No List4"/>
    <w:next w:val="NoList"/>
    <w:uiPriority w:val="99"/>
    <w:semiHidden/>
    <w:unhideWhenUsed/>
    <w:rsid w:val="004409D8"/>
  </w:style>
  <w:style w:type="numbering" w:customStyle="1" w:styleId="NoList5">
    <w:name w:val="No List5"/>
    <w:next w:val="NoList"/>
    <w:uiPriority w:val="99"/>
    <w:semiHidden/>
    <w:unhideWhenUsed/>
    <w:rsid w:val="004409D8"/>
  </w:style>
  <w:style w:type="table" w:customStyle="1" w:styleId="TableGrid4">
    <w:name w:val="Table Grid4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409D8"/>
  </w:style>
  <w:style w:type="table" w:customStyle="1" w:styleId="TableGrid9">
    <w:name w:val="Table Grid9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9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9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9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09D8"/>
    <w:pPr>
      <w:keepNext/>
      <w:jc w:val="center"/>
      <w:outlineLvl w:val="3"/>
    </w:pPr>
    <w:rPr>
      <w:b/>
      <w:bCs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09D8"/>
    <w:pPr>
      <w:keepNext/>
      <w:keepLines/>
      <w:suppressAutoHyphens/>
      <w:spacing w:before="200"/>
      <w:outlineLvl w:val="5"/>
    </w:pPr>
    <w:rPr>
      <w:rFonts w:ascii="Cambria" w:hAnsi="Cambria"/>
      <w:i/>
      <w:iCs/>
      <w:color w:val="243F6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409D8"/>
    <w:pPr>
      <w:keepNext/>
      <w:numPr>
        <w:ilvl w:val="6"/>
        <w:numId w:val="32"/>
      </w:numPr>
      <w:suppressAutoHyphens/>
      <w:jc w:val="center"/>
      <w:outlineLvl w:val="6"/>
    </w:pPr>
    <w:rPr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9D8"/>
    <w:rPr>
      <w:rFonts w:ascii="Cambria" w:eastAsia="Times New Roman" w:hAnsi="Cambria" w:cs="Times New Roman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9D8"/>
    <w:rPr>
      <w:rFonts w:ascii="Cambria" w:eastAsia="Times New Roman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9D8"/>
    <w:rPr>
      <w:rFonts w:ascii="Cambria" w:eastAsia="Times New Roman" w:hAnsi="Cambria" w:cs="Times New Roman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4409D8"/>
    <w:rPr>
      <w:rFonts w:ascii="Times New Roman" w:eastAsia="Times New Roman" w:hAnsi="Times New Roman" w:cs="Times New Roman"/>
      <w:b/>
      <w:bCs/>
      <w:sz w:val="24"/>
      <w:szCs w:val="20"/>
      <w:lang w:val="hr-HR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09D8"/>
    <w:rPr>
      <w:rFonts w:ascii="Cambria" w:eastAsia="Times New Roman" w:hAnsi="Cambria" w:cs="Times New Roman"/>
      <w:i/>
      <w:iCs/>
      <w:color w:val="243F60"/>
      <w:sz w:val="24"/>
      <w:szCs w:val="24"/>
      <w:lang w:val="hr-HR" w:eastAsia="zh-CN"/>
    </w:rPr>
  </w:style>
  <w:style w:type="character" w:customStyle="1" w:styleId="Heading7Char">
    <w:name w:val="Heading 7 Char"/>
    <w:basedOn w:val="DefaultParagraphFont"/>
    <w:link w:val="Heading7"/>
    <w:rsid w:val="004409D8"/>
    <w:rPr>
      <w:rFonts w:ascii="Times New Roman" w:eastAsia="Times New Roman" w:hAnsi="Times New Roman" w:cs="Times New Roman"/>
      <w:b/>
      <w:bCs/>
      <w:sz w:val="20"/>
      <w:szCs w:val="20"/>
      <w:lang w:val="hr-HR" w:eastAsia="zh-CN"/>
    </w:rPr>
  </w:style>
  <w:style w:type="paragraph" w:customStyle="1" w:styleId="Default">
    <w:name w:val="Default"/>
    <w:rsid w:val="004409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customStyle="1" w:styleId="CM25">
    <w:name w:val="CM25"/>
    <w:basedOn w:val="Default"/>
    <w:next w:val="Default"/>
    <w:rsid w:val="004409D8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4409D8"/>
    <w:pPr>
      <w:spacing w:after="555"/>
    </w:pPr>
    <w:rPr>
      <w:color w:val="auto"/>
      <w:sz w:val="20"/>
    </w:rPr>
  </w:style>
  <w:style w:type="paragraph" w:styleId="NoSpacing">
    <w:name w:val="No Spacing"/>
    <w:uiPriority w:val="1"/>
    <w:qFormat/>
    <w:rsid w:val="0044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44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409D8"/>
    <w:pPr>
      <w:tabs>
        <w:tab w:val="left" w:pos="1736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4409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4409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09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40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4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D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D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D8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nhideWhenUsed/>
    <w:rsid w:val="004409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09D8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unhideWhenUsed/>
    <w:rsid w:val="004409D8"/>
    <w:rPr>
      <w:vertAlign w:val="superscript"/>
    </w:rPr>
  </w:style>
  <w:style w:type="paragraph" w:customStyle="1" w:styleId="CM32">
    <w:name w:val="CM32"/>
    <w:basedOn w:val="Default"/>
    <w:next w:val="Default"/>
    <w:uiPriority w:val="99"/>
    <w:rsid w:val="004409D8"/>
    <w:pPr>
      <w:spacing w:after="183"/>
    </w:pPr>
    <w:rPr>
      <w:color w:val="auto"/>
      <w:lang w:val="bs-Latn-BA" w:eastAsia="bs-Latn-BA"/>
    </w:rPr>
  </w:style>
  <w:style w:type="table" w:styleId="LightGrid-Accent3">
    <w:name w:val="Light Grid Accent 3"/>
    <w:basedOn w:val="TableNormal"/>
    <w:uiPriority w:val="62"/>
    <w:rsid w:val="00440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Hyperlink">
    <w:name w:val="Hyperlink"/>
    <w:uiPriority w:val="99"/>
    <w:unhideWhenUsed/>
    <w:rsid w:val="004409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9D8"/>
    <w:pPr>
      <w:spacing w:before="100" w:beforeAutospacing="1" w:after="142" w:line="288" w:lineRule="auto"/>
    </w:pPr>
    <w:rPr>
      <w:color w:val="000000"/>
      <w:lang w:val="bs-Latn-BA" w:eastAsia="bs-Latn-BA"/>
    </w:rPr>
  </w:style>
  <w:style w:type="table" w:customStyle="1" w:styleId="TableGrid1">
    <w:name w:val="Table Grid1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409D8"/>
  </w:style>
  <w:style w:type="character" w:styleId="PageNumber">
    <w:name w:val="page number"/>
    <w:rsid w:val="004409D8"/>
  </w:style>
  <w:style w:type="paragraph" w:styleId="ListParagraph">
    <w:name w:val="List Paragraph"/>
    <w:basedOn w:val="Normal"/>
    <w:uiPriority w:val="1"/>
    <w:qFormat/>
    <w:rsid w:val="004409D8"/>
    <w:pPr>
      <w:suppressAutoHyphens/>
      <w:ind w:left="720"/>
      <w:contextualSpacing/>
    </w:pPr>
    <w:rPr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Times New Roman" w:hAnsi="Calibri" w:cs="Times New Roman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409D8"/>
    <w:rPr>
      <w:color w:val="800080"/>
      <w:u w:val="single"/>
    </w:rPr>
  </w:style>
  <w:style w:type="paragraph" w:customStyle="1" w:styleId="xl65">
    <w:name w:val="xl65"/>
    <w:basedOn w:val="Normal"/>
    <w:rsid w:val="004409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66">
    <w:name w:val="xl66"/>
    <w:basedOn w:val="Normal"/>
    <w:rsid w:val="004409D8"/>
    <w:pPr>
      <w:pBdr>
        <w:left w:val="dotted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67">
    <w:name w:val="xl67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68">
    <w:name w:val="xl68"/>
    <w:basedOn w:val="Normal"/>
    <w:rsid w:val="004409D8"/>
    <w:pPr>
      <w:pBdr>
        <w:left w:val="dotted" w:sz="4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69">
    <w:name w:val="xl69"/>
    <w:basedOn w:val="Normal"/>
    <w:rsid w:val="004409D8"/>
    <w:pPr>
      <w:pBdr>
        <w:left w:val="dotted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70">
    <w:name w:val="xl70"/>
    <w:basedOn w:val="Normal"/>
    <w:rsid w:val="004409D8"/>
    <w:pP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71">
    <w:name w:val="xl71"/>
    <w:basedOn w:val="Normal"/>
    <w:rsid w:val="004409D8"/>
    <w:pPr>
      <w:pBdr>
        <w:left w:val="single" w:sz="8" w:space="0" w:color="000000"/>
        <w:bottom w:val="double" w:sz="6" w:space="0" w:color="000000"/>
        <w:right w:val="dotted" w:sz="4" w:space="0" w:color="auto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2">
    <w:name w:val="xl72"/>
    <w:basedOn w:val="Normal"/>
    <w:rsid w:val="004409D8"/>
    <w:pPr>
      <w:pBdr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3">
    <w:name w:val="xl73"/>
    <w:basedOn w:val="Normal"/>
    <w:rsid w:val="004409D8"/>
    <w:pPr>
      <w:pBdr>
        <w:left w:val="single" w:sz="8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4">
    <w:name w:val="xl74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5">
    <w:name w:val="xl75"/>
    <w:basedOn w:val="Normal"/>
    <w:rsid w:val="004409D8"/>
    <w:pPr>
      <w:pBdr>
        <w:left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76">
    <w:name w:val="xl76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77">
    <w:name w:val="xl77"/>
    <w:basedOn w:val="Normal"/>
    <w:rsid w:val="004409D8"/>
    <w:pPr>
      <w:pBdr>
        <w:left w:val="dotted" w:sz="4" w:space="0" w:color="000000"/>
        <w:bottom w:val="double" w:sz="6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78">
    <w:name w:val="xl78"/>
    <w:basedOn w:val="Normal"/>
    <w:rsid w:val="004409D8"/>
    <w:pPr>
      <w:pBdr>
        <w:left w:val="single" w:sz="8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79">
    <w:name w:val="xl79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80">
    <w:name w:val="xl80"/>
    <w:basedOn w:val="Normal"/>
    <w:rsid w:val="004409D8"/>
    <w:pPr>
      <w:pBdr>
        <w:left w:val="double" w:sz="6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81">
    <w:name w:val="xl81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82">
    <w:name w:val="xl82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</w:pPr>
    <w:rPr>
      <w:sz w:val="16"/>
      <w:szCs w:val="16"/>
      <w:lang w:val="bs-Latn-BA" w:eastAsia="bs-Latn-BA"/>
    </w:rPr>
  </w:style>
  <w:style w:type="paragraph" w:customStyle="1" w:styleId="xl83">
    <w:name w:val="xl83"/>
    <w:basedOn w:val="Normal"/>
    <w:rsid w:val="004409D8"/>
    <w:pPr>
      <w:pBdr>
        <w:left w:val="single" w:sz="8" w:space="0" w:color="000000"/>
        <w:bottom w:val="single" w:sz="8" w:space="0" w:color="000000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4">
    <w:name w:val="xl84"/>
    <w:basedOn w:val="Normal"/>
    <w:rsid w:val="004409D8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5">
    <w:name w:val="xl85"/>
    <w:basedOn w:val="Normal"/>
    <w:rsid w:val="004409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6">
    <w:name w:val="xl86"/>
    <w:basedOn w:val="Normal"/>
    <w:rsid w:val="004409D8"/>
    <w:pPr>
      <w:pBdr>
        <w:left w:val="dotted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7">
    <w:name w:val="xl87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88">
    <w:name w:val="xl88"/>
    <w:basedOn w:val="Normal"/>
    <w:rsid w:val="004409D8"/>
    <w:pPr>
      <w:spacing w:before="100" w:beforeAutospacing="1" w:after="100" w:afterAutospacing="1"/>
    </w:pPr>
    <w:rPr>
      <w:color w:val="0000FF"/>
      <w:sz w:val="16"/>
      <w:szCs w:val="16"/>
      <w:u w:val="single"/>
      <w:lang w:val="bs-Latn-BA" w:eastAsia="bs-Latn-BA"/>
    </w:rPr>
  </w:style>
  <w:style w:type="paragraph" w:customStyle="1" w:styleId="xl89">
    <w:name w:val="xl89"/>
    <w:basedOn w:val="Normal"/>
    <w:rsid w:val="004409D8"/>
    <w:pPr>
      <w:pBdr>
        <w:left w:val="dotted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90">
    <w:name w:val="xl90"/>
    <w:basedOn w:val="Normal"/>
    <w:rsid w:val="004409D8"/>
    <w:pPr>
      <w:pBdr>
        <w:left w:val="dotted" w:sz="4" w:space="0" w:color="000000"/>
        <w:bottom w:val="double" w:sz="6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rFonts w:ascii="Arial Narrow" w:hAnsi="Arial Narrow"/>
      <w:b/>
      <w:bCs/>
      <w:lang w:val="bs-Latn-BA" w:eastAsia="bs-Latn-BA"/>
    </w:rPr>
  </w:style>
  <w:style w:type="paragraph" w:customStyle="1" w:styleId="xl91">
    <w:name w:val="xl91"/>
    <w:basedOn w:val="Normal"/>
    <w:rsid w:val="0044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s-Latn-BA" w:eastAsia="bs-Latn-BA"/>
    </w:rPr>
  </w:style>
  <w:style w:type="paragraph" w:customStyle="1" w:styleId="xl92">
    <w:name w:val="xl92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93">
    <w:name w:val="xl93"/>
    <w:basedOn w:val="Normal"/>
    <w:rsid w:val="004409D8"/>
    <w:pPr>
      <w:pBdr>
        <w:left w:val="single" w:sz="8" w:space="0" w:color="000000"/>
        <w:bottom w:val="double" w:sz="6" w:space="0" w:color="000000"/>
        <w:right w:val="dotted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  <w:lang w:val="bs-Latn-BA" w:eastAsia="bs-Latn-BA"/>
    </w:rPr>
  </w:style>
  <w:style w:type="paragraph" w:customStyle="1" w:styleId="xl94">
    <w:name w:val="xl94"/>
    <w:basedOn w:val="Normal"/>
    <w:rsid w:val="004409D8"/>
    <w:pPr>
      <w:pBdr>
        <w:bottom w:val="double" w:sz="6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  <w:lang w:val="bs-Latn-BA" w:eastAsia="bs-Latn-BA"/>
    </w:rPr>
  </w:style>
  <w:style w:type="paragraph" w:customStyle="1" w:styleId="xl95">
    <w:name w:val="xl95"/>
    <w:basedOn w:val="Normal"/>
    <w:rsid w:val="004409D8"/>
    <w:pPr>
      <w:pBdr>
        <w:left w:val="single" w:sz="8" w:space="0" w:color="000000"/>
        <w:bottom w:val="double" w:sz="6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  <w:lang w:val="bs-Latn-BA" w:eastAsia="bs-Latn-BA"/>
    </w:rPr>
  </w:style>
  <w:style w:type="paragraph" w:customStyle="1" w:styleId="xl96">
    <w:name w:val="xl96"/>
    <w:basedOn w:val="Normal"/>
    <w:rsid w:val="004409D8"/>
    <w:pPr>
      <w:pBdr>
        <w:left w:val="dotted" w:sz="4" w:space="0" w:color="000000"/>
        <w:bottom w:val="double" w:sz="6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  <w:lang w:val="bs-Latn-BA" w:eastAsia="bs-Latn-BA"/>
    </w:rPr>
  </w:style>
  <w:style w:type="paragraph" w:customStyle="1" w:styleId="xl97">
    <w:name w:val="xl97"/>
    <w:basedOn w:val="Normal"/>
    <w:rsid w:val="004409D8"/>
    <w:pPr>
      <w:pBdr>
        <w:left w:val="single" w:sz="8" w:space="0" w:color="000000"/>
        <w:bottom w:val="double" w:sz="6" w:space="0" w:color="000000"/>
      </w:pBdr>
      <w:shd w:val="clear" w:color="000000" w:fill="92D050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bs-Latn-BA" w:eastAsia="bs-Latn-BA"/>
    </w:rPr>
  </w:style>
  <w:style w:type="paragraph" w:customStyle="1" w:styleId="xl98">
    <w:name w:val="xl98"/>
    <w:basedOn w:val="Normal"/>
    <w:rsid w:val="004409D8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99">
    <w:name w:val="xl99"/>
    <w:basedOn w:val="Normal"/>
    <w:rsid w:val="004409D8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00">
    <w:name w:val="xl100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101">
    <w:name w:val="xl101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102">
    <w:name w:val="xl102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03">
    <w:name w:val="xl103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04">
    <w:name w:val="xl104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105">
    <w:name w:val="xl105"/>
    <w:basedOn w:val="Normal"/>
    <w:rsid w:val="004409D8"/>
    <w:pPr>
      <w:pBdr>
        <w:top w:val="double" w:sz="6" w:space="0" w:color="000000"/>
        <w:bottom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106">
    <w:name w:val="xl106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bs-Latn-BA" w:eastAsia="bs-Latn-BA"/>
    </w:rPr>
  </w:style>
  <w:style w:type="paragraph" w:customStyle="1" w:styleId="xl107">
    <w:name w:val="xl107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108">
    <w:name w:val="xl108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right"/>
    </w:pPr>
    <w:rPr>
      <w:b/>
      <w:bCs/>
      <w:sz w:val="16"/>
      <w:szCs w:val="16"/>
      <w:lang w:val="bs-Latn-BA" w:eastAsia="bs-Latn-BA"/>
    </w:rPr>
  </w:style>
  <w:style w:type="paragraph" w:customStyle="1" w:styleId="xl109">
    <w:name w:val="xl109"/>
    <w:basedOn w:val="Normal"/>
    <w:rsid w:val="004409D8"/>
    <w:pPr>
      <w:pBdr>
        <w:top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10">
    <w:name w:val="xl110"/>
    <w:basedOn w:val="Normal"/>
    <w:rsid w:val="004409D8"/>
    <w:pPr>
      <w:pBdr>
        <w:top w:val="single" w:sz="8" w:space="0" w:color="000000"/>
        <w:left w:val="double" w:sz="6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11">
    <w:name w:val="xl111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12">
    <w:name w:val="xl112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113">
    <w:name w:val="xl113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114">
    <w:name w:val="xl114"/>
    <w:basedOn w:val="Normal"/>
    <w:rsid w:val="004409D8"/>
    <w:pPr>
      <w:pBdr>
        <w:left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115">
    <w:name w:val="xl115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FF"/>
      <w:sz w:val="16"/>
      <w:szCs w:val="16"/>
      <w:u w:val="single"/>
      <w:lang w:val="bs-Latn-BA" w:eastAsia="bs-Latn-BA"/>
    </w:rPr>
  </w:style>
  <w:style w:type="paragraph" w:customStyle="1" w:styleId="xl116">
    <w:name w:val="xl116"/>
    <w:basedOn w:val="Normal"/>
    <w:rsid w:val="004409D8"/>
    <w:pPr>
      <w:pBdr>
        <w:left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FF"/>
      <w:sz w:val="16"/>
      <w:szCs w:val="16"/>
      <w:u w:val="single"/>
      <w:lang w:val="bs-Latn-BA" w:eastAsia="bs-Latn-BA"/>
    </w:rPr>
  </w:style>
  <w:style w:type="paragraph" w:customStyle="1" w:styleId="xl117">
    <w:name w:val="xl117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18">
    <w:name w:val="xl118"/>
    <w:basedOn w:val="Normal"/>
    <w:rsid w:val="004409D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19">
    <w:name w:val="xl119"/>
    <w:basedOn w:val="Normal"/>
    <w:rsid w:val="004409D8"/>
    <w:pPr>
      <w:pBdr>
        <w:top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20">
    <w:name w:val="xl120"/>
    <w:basedOn w:val="Normal"/>
    <w:rsid w:val="004409D8"/>
    <w:pPr>
      <w:pBdr>
        <w:top w:val="single" w:sz="8" w:space="0" w:color="000000"/>
        <w:left w:val="double" w:sz="6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bs-Latn-BA" w:eastAsia="bs-Latn-BA"/>
    </w:rPr>
  </w:style>
  <w:style w:type="paragraph" w:customStyle="1" w:styleId="xl121">
    <w:name w:val="xl121"/>
    <w:basedOn w:val="Normal"/>
    <w:rsid w:val="004409D8"/>
    <w:pPr>
      <w:pBdr>
        <w:top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bs-Latn-BA" w:eastAsia="bs-Latn-BA"/>
    </w:rPr>
  </w:style>
  <w:style w:type="paragraph" w:customStyle="1" w:styleId="xl122">
    <w:name w:val="xl122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bs-Latn-BA" w:eastAsia="bs-Latn-BA"/>
    </w:rPr>
  </w:style>
  <w:style w:type="paragraph" w:customStyle="1" w:styleId="font5">
    <w:name w:val="font5"/>
    <w:basedOn w:val="Normal"/>
    <w:rsid w:val="004409D8"/>
    <w:pPr>
      <w:spacing w:before="100" w:beforeAutospacing="1" w:after="100" w:afterAutospacing="1"/>
    </w:pPr>
    <w:rPr>
      <w:sz w:val="14"/>
      <w:szCs w:val="14"/>
      <w:lang w:val="bs-Latn-BA" w:eastAsia="bs-Latn-BA"/>
    </w:rPr>
  </w:style>
  <w:style w:type="paragraph" w:customStyle="1" w:styleId="font6">
    <w:name w:val="font6"/>
    <w:basedOn w:val="Normal"/>
    <w:rsid w:val="004409D8"/>
    <w:pPr>
      <w:spacing w:before="100" w:beforeAutospacing="1" w:after="100" w:afterAutospacing="1"/>
    </w:pPr>
    <w:rPr>
      <w:b/>
      <w:bCs/>
      <w:lang w:val="bs-Latn-BA" w:eastAsia="bs-Latn-BA"/>
    </w:rPr>
  </w:style>
  <w:style w:type="paragraph" w:customStyle="1" w:styleId="font7">
    <w:name w:val="font7"/>
    <w:basedOn w:val="Normal"/>
    <w:rsid w:val="004409D8"/>
    <w:pPr>
      <w:spacing w:before="100" w:beforeAutospacing="1" w:after="100" w:afterAutospacing="1"/>
    </w:pPr>
    <w:rPr>
      <w:i/>
      <w:iCs/>
      <w:sz w:val="16"/>
      <w:szCs w:val="16"/>
      <w:lang w:val="bs-Latn-BA" w:eastAsia="bs-Latn-BA"/>
    </w:rPr>
  </w:style>
  <w:style w:type="paragraph" w:customStyle="1" w:styleId="font8">
    <w:name w:val="font8"/>
    <w:basedOn w:val="Normal"/>
    <w:rsid w:val="004409D8"/>
    <w:pPr>
      <w:spacing w:before="100" w:beforeAutospacing="1" w:after="100" w:afterAutospacing="1"/>
    </w:pPr>
    <w:rPr>
      <w:b/>
      <w:bCs/>
      <w:i/>
      <w:iCs/>
      <w:sz w:val="16"/>
      <w:szCs w:val="16"/>
      <w:u w:val="single"/>
      <w:lang w:val="bs-Latn-BA" w:eastAsia="bs-Latn-BA"/>
    </w:rPr>
  </w:style>
  <w:style w:type="paragraph" w:customStyle="1" w:styleId="xl64">
    <w:name w:val="xl64"/>
    <w:basedOn w:val="Normal"/>
    <w:rsid w:val="004409D8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xl123">
    <w:name w:val="xl123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124">
    <w:name w:val="xl124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25">
    <w:name w:val="xl125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126">
    <w:name w:val="xl126"/>
    <w:basedOn w:val="Normal"/>
    <w:rsid w:val="004409D8"/>
    <w:pPr>
      <w:pBdr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27">
    <w:name w:val="xl127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28">
    <w:name w:val="xl128"/>
    <w:basedOn w:val="Normal"/>
    <w:rsid w:val="004409D8"/>
    <w:pPr>
      <w:pBdr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lang w:val="bs-Latn-BA" w:eastAsia="bs-Latn-BA"/>
    </w:rPr>
  </w:style>
  <w:style w:type="paragraph" w:customStyle="1" w:styleId="xl129">
    <w:name w:val="xl129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30">
    <w:name w:val="xl130"/>
    <w:basedOn w:val="Normal"/>
    <w:rsid w:val="004409D8"/>
    <w:pPr>
      <w:pBdr>
        <w:left w:val="double" w:sz="6" w:space="0" w:color="000000"/>
        <w:bottom w:val="double" w:sz="6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31">
    <w:name w:val="xl131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32">
    <w:name w:val="xl132"/>
    <w:basedOn w:val="Normal"/>
    <w:rsid w:val="004409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33">
    <w:name w:val="xl133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val="bs-Latn-BA" w:eastAsia="bs-Latn-BA"/>
    </w:rPr>
  </w:style>
  <w:style w:type="paragraph" w:customStyle="1" w:styleId="xl134">
    <w:name w:val="xl134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35">
    <w:name w:val="xl135"/>
    <w:basedOn w:val="Normal"/>
    <w:rsid w:val="004409D8"/>
    <w:pPr>
      <w:pBdr>
        <w:lef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36">
    <w:name w:val="xl136"/>
    <w:basedOn w:val="Normal"/>
    <w:rsid w:val="004409D8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37">
    <w:name w:val="xl137"/>
    <w:basedOn w:val="Normal"/>
    <w:rsid w:val="004409D8"/>
    <w:pPr>
      <w:pBdr>
        <w:left w:val="double" w:sz="6" w:space="0" w:color="000000"/>
        <w:bottom w:val="double" w:sz="6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138">
    <w:name w:val="xl138"/>
    <w:basedOn w:val="Normal"/>
    <w:rsid w:val="004409D8"/>
    <w:pPr>
      <w:pBdr>
        <w:bottom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139">
    <w:name w:val="xl139"/>
    <w:basedOn w:val="Normal"/>
    <w:rsid w:val="004409D8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140">
    <w:name w:val="xl140"/>
    <w:basedOn w:val="Normal"/>
    <w:rsid w:val="004409D8"/>
    <w:pPr>
      <w:pBdr>
        <w:bottom w:val="single" w:sz="8" w:space="0" w:color="000000"/>
      </w:pBdr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141">
    <w:name w:val="xl141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42">
    <w:name w:val="xl142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143">
    <w:name w:val="xl143"/>
    <w:basedOn w:val="Normal"/>
    <w:rsid w:val="004409D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144">
    <w:name w:val="xl144"/>
    <w:basedOn w:val="Normal"/>
    <w:rsid w:val="004409D8"/>
    <w:pPr>
      <w:pBdr>
        <w:top w:val="single" w:sz="8" w:space="0" w:color="000000"/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45">
    <w:name w:val="xl145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46">
    <w:name w:val="xl146"/>
    <w:basedOn w:val="Normal"/>
    <w:rsid w:val="004409D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0"/>
      <w:szCs w:val="10"/>
      <w:lang w:val="bs-Latn-BA" w:eastAsia="bs-Latn-BA"/>
    </w:rPr>
  </w:style>
  <w:style w:type="paragraph" w:customStyle="1" w:styleId="xl147">
    <w:name w:val="xl147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148">
    <w:name w:val="xl148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49">
    <w:name w:val="xl149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0">
    <w:name w:val="xl150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1">
    <w:name w:val="xl151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2">
    <w:name w:val="xl152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3">
    <w:name w:val="xl153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4">
    <w:name w:val="xl154"/>
    <w:basedOn w:val="Normal"/>
    <w:rsid w:val="004409D8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5">
    <w:name w:val="xl155"/>
    <w:basedOn w:val="Normal"/>
    <w:rsid w:val="004409D8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6">
    <w:name w:val="xl156"/>
    <w:basedOn w:val="Normal"/>
    <w:rsid w:val="004409D8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57">
    <w:name w:val="xl157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158">
    <w:name w:val="xl158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159">
    <w:name w:val="xl159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60">
    <w:name w:val="xl160"/>
    <w:basedOn w:val="Normal"/>
    <w:rsid w:val="004409D8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61">
    <w:name w:val="xl161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62">
    <w:name w:val="xl162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163">
    <w:name w:val="xl163"/>
    <w:basedOn w:val="Normal"/>
    <w:rsid w:val="004409D8"/>
    <w:pPr>
      <w:pBdr>
        <w:left w:val="double" w:sz="6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164">
    <w:name w:val="xl164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165">
    <w:name w:val="xl165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66">
    <w:name w:val="xl166"/>
    <w:basedOn w:val="Normal"/>
    <w:rsid w:val="004409D8"/>
    <w:pPr>
      <w:pBdr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67">
    <w:name w:val="xl167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68">
    <w:name w:val="xl168"/>
    <w:basedOn w:val="Normal"/>
    <w:rsid w:val="004409D8"/>
    <w:pPr>
      <w:pBdr>
        <w:top w:val="single" w:sz="8" w:space="0" w:color="000000"/>
        <w:lef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69">
    <w:name w:val="xl169"/>
    <w:basedOn w:val="Normal"/>
    <w:rsid w:val="004409D8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0">
    <w:name w:val="xl170"/>
    <w:basedOn w:val="Normal"/>
    <w:rsid w:val="004409D8"/>
    <w:pPr>
      <w:pBdr>
        <w:top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1">
    <w:name w:val="xl171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2">
    <w:name w:val="xl172"/>
    <w:basedOn w:val="Normal"/>
    <w:rsid w:val="004409D8"/>
    <w:pPr>
      <w:pBdr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3">
    <w:name w:val="xl173"/>
    <w:basedOn w:val="Normal"/>
    <w:rsid w:val="004409D8"/>
    <w:pPr>
      <w:pBdr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174">
    <w:name w:val="xl174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75">
    <w:name w:val="xl175"/>
    <w:basedOn w:val="Normal"/>
    <w:rsid w:val="004409D8"/>
    <w:pPr>
      <w:pBdr>
        <w:left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76">
    <w:name w:val="xl176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77">
    <w:name w:val="xl177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78">
    <w:name w:val="xl178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179">
    <w:name w:val="xl179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80">
    <w:name w:val="xl180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181">
    <w:name w:val="xl181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2">
    <w:name w:val="xl182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3">
    <w:name w:val="xl183"/>
    <w:basedOn w:val="Normal"/>
    <w:rsid w:val="004409D8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4">
    <w:name w:val="xl184"/>
    <w:basedOn w:val="Normal"/>
    <w:rsid w:val="004409D8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5">
    <w:name w:val="xl185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6">
    <w:name w:val="xl186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187">
    <w:name w:val="xl187"/>
    <w:basedOn w:val="Normal"/>
    <w:rsid w:val="004409D8"/>
    <w:pPr>
      <w:pBdr>
        <w:top w:val="double" w:sz="6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188">
    <w:name w:val="xl188"/>
    <w:basedOn w:val="Normal"/>
    <w:rsid w:val="004409D8"/>
    <w:pPr>
      <w:pBdr>
        <w:top w:val="double" w:sz="6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189">
    <w:name w:val="xl189"/>
    <w:basedOn w:val="Normal"/>
    <w:rsid w:val="004409D8"/>
    <w:pPr>
      <w:pBdr>
        <w:top w:val="double" w:sz="6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90">
    <w:name w:val="xl190"/>
    <w:basedOn w:val="Normal"/>
    <w:rsid w:val="004409D8"/>
    <w:pPr>
      <w:pBdr>
        <w:top w:val="double" w:sz="6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191">
    <w:name w:val="xl191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2">
    <w:name w:val="xl192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3">
    <w:name w:val="xl193"/>
    <w:basedOn w:val="Normal"/>
    <w:rsid w:val="004409D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4">
    <w:name w:val="xl194"/>
    <w:basedOn w:val="Normal"/>
    <w:rsid w:val="004409D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5">
    <w:name w:val="xl195"/>
    <w:basedOn w:val="Normal"/>
    <w:rsid w:val="004409D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196">
    <w:name w:val="xl196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97">
    <w:name w:val="xl197"/>
    <w:basedOn w:val="Normal"/>
    <w:rsid w:val="004409D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98">
    <w:name w:val="xl198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199">
    <w:name w:val="xl199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200">
    <w:name w:val="xl200"/>
    <w:basedOn w:val="Normal"/>
    <w:rsid w:val="004409D8"/>
    <w:pPr>
      <w:pBdr>
        <w:left w:val="double" w:sz="6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201">
    <w:name w:val="xl201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18"/>
      <w:szCs w:val="18"/>
      <w:lang w:val="bs-Latn-BA" w:eastAsia="bs-Latn-BA"/>
    </w:rPr>
  </w:style>
  <w:style w:type="paragraph" w:customStyle="1" w:styleId="xl202">
    <w:name w:val="xl202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03">
    <w:name w:val="xl203"/>
    <w:basedOn w:val="Normal"/>
    <w:rsid w:val="004409D8"/>
    <w:pPr>
      <w:pBdr>
        <w:left w:val="single" w:sz="8" w:space="0" w:color="000000"/>
        <w:right w:val="double" w:sz="6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04">
    <w:name w:val="xl204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05">
    <w:name w:val="xl205"/>
    <w:basedOn w:val="Normal"/>
    <w:rsid w:val="004409D8"/>
    <w:pPr>
      <w:pBdr>
        <w:top w:val="single" w:sz="8" w:space="0" w:color="000000"/>
        <w:left w:val="double" w:sz="6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06">
    <w:name w:val="xl206"/>
    <w:basedOn w:val="Normal"/>
    <w:rsid w:val="004409D8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07">
    <w:name w:val="xl207"/>
    <w:basedOn w:val="Normal"/>
    <w:rsid w:val="004409D8"/>
    <w:pPr>
      <w:pBdr>
        <w:top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08">
    <w:name w:val="xl208"/>
    <w:basedOn w:val="Normal"/>
    <w:rsid w:val="004409D8"/>
    <w:pPr>
      <w:pBdr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09">
    <w:name w:val="xl209"/>
    <w:basedOn w:val="Normal"/>
    <w:rsid w:val="004409D8"/>
    <w:pPr>
      <w:pBdr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10">
    <w:name w:val="xl210"/>
    <w:basedOn w:val="Normal"/>
    <w:rsid w:val="004409D8"/>
    <w:pPr>
      <w:pBdr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11">
    <w:name w:val="xl211"/>
    <w:basedOn w:val="Normal"/>
    <w:rsid w:val="004409D8"/>
    <w:pPr>
      <w:pBdr>
        <w:top w:val="single" w:sz="8" w:space="0" w:color="000000"/>
        <w:left w:val="double" w:sz="6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bs-Latn-BA" w:eastAsia="bs-Latn-BA"/>
    </w:rPr>
  </w:style>
  <w:style w:type="paragraph" w:customStyle="1" w:styleId="xl212">
    <w:name w:val="xl212"/>
    <w:basedOn w:val="Normal"/>
    <w:rsid w:val="004409D8"/>
    <w:pPr>
      <w:pBdr>
        <w:top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bs-Latn-BA" w:eastAsia="bs-Latn-BA"/>
    </w:rPr>
  </w:style>
  <w:style w:type="paragraph" w:customStyle="1" w:styleId="xl213">
    <w:name w:val="xl213"/>
    <w:basedOn w:val="Normal"/>
    <w:rsid w:val="004409D8"/>
    <w:pPr>
      <w:pBdr>
        <w:left w:val="double" w:sz="6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bs-Latn-BA" w:eastAsia="bs-Latn-BA"/>
    </w:rPr>
  </w:style>
  <w:style w:type="paragraph" w:customStyle="1" w:styleId="xl214">
    <w:name w:val="xl214"/>
    <w:basedOn w:val="Normal"/>
    <w:rsid w:val="004409D8"/>
    <w:pPr>
      <w:pBdr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bs-Latn-BA" w:eastAsia="bs-Latn-BA"/>
    </w:rPr>
  </w:style>
  <w:style w:type="paragraph" w:customStyle="1" w:styleId="xl215">
    <w:name w:val="xl215"/>
    <w:basedOn w:val="Normal"/>
    <w:rsid w:val="004409D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16">
    <w:name w:val="xl216"/>
    <w:basedOn w:val="Normal"/>
    <w:rsid w:val="004409D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17">
    <w:name w:val="xl217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18">
    <w:name w:val="xl218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19">
    <w:name w:val="xl219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20">
    <w:name w:val="xl220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8"/>
      <w:szCs w:val="18"/>
      <w:lang w:val="bs-Latn-BA" w:eastAsia="bs-Latn-BA"/>
    </w:rPr>
  </w:style>
  <w:style w:type="paragraph" w:customStyle="1" w:styleId="xl221">
    <w:name w:val="xl221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22">
    <w:name w:val="xl222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23">
    <w:name w:val="xl223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24">
    <w:name w:val="xl224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25">
    <w:name w:val="xl225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26">
    <w:name w:val="xl226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16"/>
      <w:szCs w:val="16"/>
      <w:lang w:val="bs-Latn-BA" w:eastAsia="bs-Latn-BA"/>
    </w:rPr>
  </w:style>
  <w:style w:type="paragraph" w:customStyle="1" w:styleId="xl227">
    <w:name w:val="xl227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lang w:val="bs-Latn-BA" w:eastAsia="bs-Latn-BA"/>
    </w:rPr>
  </w:style>
  <w:style w:type="paragraph" w:customStyle="1" w:styleId="xl228">
    <w:name w:val="xl228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lang w:val="bs-Latn-BA" w:eastAsia="bs-Latn-BA"/>
    </w:rPr>
  </w:style>
  <w:style w:type="paragraph" w:customStyle="1" w:styleId="xl229">
    <w:name w:val="xl229"/>
    <w:basedOn w:val="Normal"/>
    <w:rsid w:val="004409D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230">
    <w:name w:val="xl230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31">
    <w:name w:val="xl231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32">
    <w:name w:val="xl232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3">
    <w:name w:val="xl233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4">
    <w:name w:val="xl234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5">
    <w:name w:val="xl235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6">
    <w:name w:val="xl236"/>
    <w:basedOn w:val="Normal"/>
    <w:rsid w:val="004409D8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7">
    <w:name w:val="xl237"/>
    <w:basedOn w:val="Normal"/>
    <w:rsid w:val="004409D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8">
    <w:name w:val="xl238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39">
    <w:name w:val="xl239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40">
    <w:name w:val="xl240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lang w:val="bs-Latn-BA" w:eastAsia="bs-Latn-BA"/>
    </w:rPr>
  </w:style>
  <w:style w:type="paragraph" w:customStyle="1" w:styleId="xl241">
    <w:name w:val="xl241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lang w:val="bs-Latn-BA" w:eastAsia="bs-Latn-BA"/>
    </w:rPr>
  </w:style>
  <w:style w:type="paragraph" w:customStyle="1" w:styleId="xl242">
    <w:name w:val="xl242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43">
    <w:name w:val="xl243"/>
    <w:basedOn w:val="Normal"/>
    <w:rsid w:val="004409D8"/>
    <w:pPr>
      <w:pBdr>
        <w:left w:val="double" w:sz="6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44">
    <w:name w:val="xl244"/>
    <w:basedOn w:val="Normal"/>
    <w:rsid w:val="004409D8"/>
    <w:pPr>
      <w:pBdr>
        <w:left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right"/>
    </w:pPr>
    <w:rPr>
      <w:lang w:val="bs-Latn-BA" w:eastAsia="bs-Latn-BA"/>
    </w:rPr>
  </w:style>
  <w:style w:type="paragraph" w:customStyle="1" w:styleId="xl245">
    <w:name w:val="xl245"/>
    <w:basedOn w:val="Normal"/>
    <w:rsid w:val="004409D8"/>
    <w:pPr>
      <w:pBdr>
        <w:left w:val="single" w:sz="8" w:space="0" w:color="000000"/>
        <w:bottom w:val="double" w:sz="6" w:space="0" w:color="000000"/>
        <w:right w:val="double" w:sz="6" w:space="0" w:color="000000"/>
      </w:pBdr>
      <w:shd w:val="clear" w:color="000000" w:fill="D9D9D9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46">
    <w:name w:val="xl246"/>
    <w:basedOn w:val="Normal"/>
    <w:rsid w:val="004409D8"/>
    <w:pPr>
      <w:pBdr>
        <w:left w:val="double" w:sz="6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47">
    <w:name w:val="xl247"/>
    <w:basedOn w:val="Normal"/>
    <w:rsid w:val="004409D8"/>
    <w:pPr>
      <w:pBdr>
        <w:left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48">
    <w:name w:val="xl248"/>
    <w:basedOn w:val="Normal"/>
    <w:rsid w:val="004409D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49">
    <w:name w:val="xl249"/>
    <w:basedOn w:val="Normal"/>
    <w:rsid w:val="004409D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50">
    <w:name w:val="xl250"/>
    <w:basedOn w:val="Normal"/>
    <w:rsid w:val="004409D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51">
    <w:name w:val="xl251"/>
    <w:basedOn w:val="Normal"/>
    <w:rsid w:val="004409D8"/>
    <w:pPr>
      <w:pBdr>
        <w:top w:val="single" w:sz="8" w:space="0" w:color="000000"/>
        <w:left w:val="double" w:sz="6" w:space="0" w:color="000000"/>
        <w:right w:val="double" w:sz="6" w:space="0" w:color="000000"/>
      </w:pBdr>
      <w:shd w:val="clear" w:color="000000" w:fill="BFBFB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252">
    <w:name w:val="xl252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BFBFB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253">
    <w:name w:val="xl253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254">
    <w:name w:val="xl254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14"/>
      <w:szCs w:val="14"/>
      <w:lang w:val="bs-Latn-BA" w:eastAsia="bs-Latn-BA"/>
    </w:rPr>
  </w:style>
  <w:style w:type="paragraph" w:customStyle="1" w:styleId="xl255">
    <w:name w:val="xl255"/>
    <w:basedOn w:val="Normal"/>
    <w:rsid w:val="004409D8"/>
    <w:pPr>
      <w:pBdr>
        <w:left w:val="single" w:sz="8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56">
    <w:name w:val="xl256"/>
    <w:basedOn w:val="Normal"/>
    <w:rsid w:val="004409D8"/>
    <w:pPr>
      <w:pBdr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57">
    <w:name w:val="xl257"/>
    <w:basedOn w:val="Normal"/>
    <w:rsid w:val="004409D8"/>
    <w:pPr>
      <w:pBdr>
        <w:top w:val="double" w:sz="6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58">
    <w:name w:val="xl258"/>
    <w:basedOn w:val="Normal"/>
    <w:rsid w:val="004409D8"/>
    <w:pPr>
      <w:pBdr>
        <w:top w:val="double" w:sz="6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59">
    <w:name w:val="xl259"/>
    <w:basedOn w:val="Normal"/>
    <w:rsid w:val="004409D8"/>
    <w:pPr>
      <w:pBdr>
        <w:top w:val="double" w:sz="6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260">
    <w:name w:val="xl260"/>
    <w:basedOn w:val="Normal"/>
    <w:rsid w:val="004409D8"/>
    <w:pPr>
      <w:pBdr>
        <w:top w:val="double" w:sz="6" w:space="0" w:color="000000"/>
        <w:bottom w:val="single" w:sz="8" w:space="0" w:color="000000"/>
        <w:right w:val="double" w:sz="6" w:space="0" w:color="000000"/>
      </w:pBdr>
      <w:spacing w:before="100" w:beforeAutospacing="1" w:after="100" w:afterAutospacing="1"/>
      <w:jc w:val="right"/>
    </w:pPr>
    <w:rPr>
      <w:b/>
      <w:bCs/>
      <w:lang w:val="bs-Latn-BA" w:eastAsia="bs-Latn-BA"/>
    </w:rPr>
  </w:style>
  <w:style w:type="paragraph" w:customStyle="1" w:styleId="xl261">
    <w:name w:val="xl261"/>
    <w:basedOn w:val="Normal"/>
    <w:rsid w:val="004409D8"/>
    <w:pPr>
      <w:pBdr>
        <w:top w:val="double" w:sz="6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62">
    <w:name w:val="xl262"/>
    <w:basedOn w:val="Normal"/>
    <w:rsid w:val="004409D8"/>
    <w:pPr>
      <w:pBdr>
        <w:top w:val="double" w:sz="6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63">
    <w:name w:val="xl263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4">
    <w:name w:val="xl264"/>
    <w:basedOn w:val="Normal"/>
    <w:rsid w:val="004409D8"/>
    <w:pPr>
      <w:pBdr>
        <w:left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5">
    <w:name w:val="xl265"/>
    <w:basedOn w:val="Normal"/>
    <w:rsid w:val="004409D8"/>
    <w:pPr>
      <w:pBdr>
        <w:left w:val="single" w:sz="8" w:space="0" w:color="000000"/>
        <w:bottom w:val="single" w:sz="8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6">
    <w:name w:val="xl266"/>
    <w:basedOn w:val="Normal"/>
    <w:rsid w:val="004409D8"/>
    <w:pPr>
      <w:pBdr>
        <w:top w:val="single" w:sz="8" w:space="0" w:color="000000"/>
        <w:left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7">
    <w:name w:val="xl267"/>
    <w:basedOn w:val="Normal"/>
    <w:rsid w:val="004409D8"/>
    <w:pPr>
      <w:pBdr>
        <w:left w:val="single" w:sz="8" w:space="0" w:color="000000"/>
        <w:right w:val="double" w:sz="6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8">
    <w:name w:val="xl268"/>
    <w:basedOn w:val="Normal"/>
    <w:rsid w:val="004409D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69">
    <w:name w:val="xl269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270">
    <w:name w:val="xl270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6"/>
      <w:szCs w:val="16"/>
      <w:lang w:val="bs-Latn-BA" w:eastAsia="bs-Latn-BA"/>
    </w:rPr>
  </w:style>
  <w:style w:type="paragraph" w:customStyle="1" w:styleId="xl271">
    <w:name w:val="xl271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272">
    <w:name w:val="xl272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b/>
      <w:bCs/>
      <w:sz w:val="16"/>
      <w:szCs w:val="16"/>
      <w:lang w:val="bs-Latn-BA" w:eastAsia="bs-Latn-BA"/>
    </w:rPr>
  </w:style>
  <w:style w:type="paragraph" w:customStyle="1" w:styleId="xl273">
    <w:name w:val="xl273"/>
    <w:basedOn w:val="Normal"/>
    <w:rsid w:val="004409D8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74">
    <w:name w:val="xl274"/>
    <w:basedOn w:val="Normal"/>
    <w:rsid w:val="004409D8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bs-Latn-BA" w:eastAsia="bs-Latn-BA"/>
    </w:rPr>
  </w:style>
  <w:style w:type="paragraph" w:customStyle="1" w:styleId="xl275">
    <w:name w:val="xl275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276">
    <w:name w:val="xl276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sz w:val="18"/>
      <w:szCs w:val="18"/>
      <w:lang w:val="bs-Latn-BA" w:eastAsia="bs-Latn-BA"/>
    </w:rPr>
  </w:style>
  <w:style w:type="paragraph" w:customStyle="1" w:styleId="xl277">
    <w:name w:val="xl277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78">
    <w:name w:val="xl278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79">
    <w:name w:val="xl279"/>
    <w:basedOn w:val="Normal"/>
    <w:rsid w:val="004409D8"/>
    <w:pPr>
      <w:pBdr>
        <w:top w:val="single" w:sz="8" w:space="0" w:color="000000"/>
        <w:left w:val="double" w:sz="6" w:space="0" w:color="000000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</w:pPr>
    <w:rPr>
      <w:sz w:val="20"/>
      <w:szCs w:val="20"/>
      <w:lang w:val="bs-Latn-BA" w:eastAsia="bs-Latn-BA"/>
    </w:rPr>
  </w:style>
  <w:style w:type="paragraph" w:customStyle="1" w:styleId="xl280">
    <w:name w:val="xl280"/>
    <w:basedOn w:val="Normal"/>
    <w:rsid w:val="004409D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81">
    <w:name w:val="xl281"/>
    <w:basedOn w:val="Normal"/>
    <w:rsid w:val="004409D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BE5F1"/>
      <w:spacing w:before="100" w:beforeAutospacing="1" w:after="100" w:afterAutospacing="1"/>
      <w:jc w:val="center"/>
    </w:pPr>
    <w:rPr>
      <w:b/>
      <w:bCs/>
      <w:lang w:val="bs-Latn-BA" w:eastAsia="bs-Latn-BA"/>
    </w:rPr>
  </w:style>
  <w:style w:type="paragraph" w:customStyle="1" w:styleId="xl282">
    <w:name w:val="xl282"/>
    <w:basedOn w:val="Normal"/>
    <w:rsid w:val="004409D8"/>
    <w:pPr>
      <w:pBdr>
        <w:left w:val="double" w:sz="6" w:space="0" w:color="000000"/>
        <w:bottom w:val="single" w:sz="8" w:space="0" w:color="000000"/>
        <w:right w:val="double" w:sz="6" w:space="0" w:color="000000"/>
      </w:pBdr>
      <w:shd w:val="clear" w:color="000000" w:fill="BFBFBF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paragraph" w:customStyle="1" w:styleId="xl283">
    <w:name w:val="xl283"/>
    <w:basedOn w:val="Normal"/>
    <w:rsid w:val="004409D8"/>
    <w:pPr>
      <w:pBdr>
        <w:top w:val="single" w:sz="8" w:space="0" w:color="000000"/>
        <w:left w:val="single" w:sz="8" w:space="0" w:color="000000"/>
        <w:bottom w:val="double" w:sz="6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84">
    <w:name w:val="xl284"/>
    <w:basedOn w:val="Normal"/>
    <w:rsid w:val="004409D8"/>
    <w:pPr>
      <w:pBdr>
        <w:top w:val="single" w:sz="8" w:space="0" w:color="000000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</w:pPr>
    <w:rPr>
      <w:lang w:val="bs-Latn-BA" w:eastAsia="bs-Latn-BA"/>
    </w:rPr>
  </w:style>
  <w:style w:type="paragraph" w:customStyle="1" w:styleId="xl285">
    <w:name w:val="xl285"/>
    <w:basedOn w:val="Normal"/>
    <w:rsid w:val="004409D8"/>
    <w:pPr>
      <w:pBdr>
        <w:left w:val="double" w:sz="6" w:space="0" w:color="000000"/>
        <w:bottom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  <w:szCs w:val="20"/>
      <w:lang w:val="bs-Latn-BA" w:eastAsia="bs-Latn-BA"/>
    </w:rPr>
  </w:style>
  <w:style w:type="numbering" w:customStyle="1" w:styleId="NoList2">
    <w:name w:val="No List2"/>
    <w:next w:val="NoList"/>
    <w:uiPriority w:val="99"/>
    <w:semiHidden/>
    <w:unhideWhenUsed/>
    <w:rsid w:val="004409D8"/>
  </w:style>
  <w:style w:type="numbering" w:customStyle="1" w:styleId="NoList3">
    <w:name w:val="No List3"/>
    <w:next w:val="NoList"/>
    <w:uiPriority w:val="99"/>
    <w:semiHidden/>
    <w:unhideWhenUsed/>
    <w:rsid w:val="004409D8"/>
  </w:style>
  <w:style w:type="numbering" w:customStyle="1" w:styleId="NoList11">
    <w:name w:val="No List11"/>
    <w:next w:val="NoList"/>
    <w:uiPriority w:val="99"/>
    <w:semiHidden/>
    <w:unhideWhenUsed/>
    <w:rsid w:val="004409D8"/>
  </w:style>
  <w:style w:type="numbering" w:customStyle="1" w:styleId="NoList4">
    <w:name w:val="No List4"/>
    <w:next w:val="NoList"/>
    <w:uiPriority w:val="99"/>
    <w:semiHidden/>
    <w:unhideWhenUsed/>
    <w:rsid w:val="004409D8"/>
  </w:style>
  <w:style w:type="numbering" w:customStyle="1" w:styleId="NoList5">
    <w:name w:val="No List5"/>
    <w:next w:val="NoList"/>
    <w:uiPriority w:val="99"/>
    <w:semiHidden/>
    <w:unhideWhenUsed/>
    <w:rsid w:val="004409D8"/>
  </w:style>
  <w:style w:type="table" w:customStyle="1" w:styleId="TableGrid4">
    <w:name w:val="Table Grid4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4409D8"/>
  </w:style>
  <w:style w:type="table" w:customStyle="1" w:styleId="TableGrid9">
    <w:name w:val="Table Grid9"/>
    <w:basedOn w:val="TableNormal"/>
    <w:next w:val="TableGrid"/>
    <w:uiPriority w:val="59"/>
    <w:rsid w:val="0044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2020-01-03T11:29:00Z</cp:lastPrinted>
  <dcterms:created xsi:type="dcterms:W3CDTF">2019-12-25T10:26:00Z</dcterms:created>
  <dcterms:modified xsi:type="dcterms:W3CDTF">2020-02-05T12:27:00Z</dcterms:modified>
</cp:coreProperties>
</file>